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522" w:rsidRPr="00904A30" w:rsidRDefault="00A66522" w:rsidP="0079426A">
      <w:pPr>
        <w:pStyle w:val="Heading1"/>
        <w:ind w:left="270"/>
        <w:rPr>
          <w:rFonts w:ascii="Comic Sans MS" w:hAnsi="Comic Sans MS"/>
          <w:sz w:val="4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pallAMALLAWA logo SML" style="position:absolute;left:0;text-align:left;margin-left:0;margin-top:0;width:111.9pt;height:107.05pt;z-index:251658240;visibility:visible;mso-position-horizontal:left">
            <v:imagedata r:id="rId7" o:title=""/>
            <w10:wrap type="square" side="right"/>
          </v:shape>
        </w:pict>
      </w:r>
      <w:r w:rsidRPr="00904A30">
        <w:rPr>
          <w:rFonts w:ascii="Comic Sans MS" w:hAnsi="Comic Sans MS"/>
          <w:sz w:val="48"/>
        </w:rPr>
        <w:t xml:space="preserve">       Pallamallawa</w:t>
      </w:r>
    </w:p>
    <w:p w:rsidR="00A66522" w:rsidRPr="00904A30" w:rsidRDefault="00A66522" w:rsidP="0079426A">
      <w:pPr>
        <w:pStyle w:val="Heading1"/>
        <w:ind w:left="270"/>
        <w:rPr>
          <w:rFonts w:ascii="Comic Sans MS" w:hAnsi="Comic Sans MS"/>
          <w:sz w:val="48"/>
        </w:rPr>
      </w:pPr>
      <w:r w:rsidRPr="00904A30">
        <w:rPr>
          <w:rFonts w:ascii="Comic Sans MS" w:hAnsi="Comic Sans MS"/>
          <w:sz w:val="48"/>
        </w:rPr>
        <w:t xml:space="preserve">    </w:t>
      </w:r>
      <w:r w:rsidRPr="00904A30">
        <w:rPr>
          <w:rFonts w:ascii="Comic Sans MS" w:hAnsi="Comic Sans MS"/>
          <w:sz w:val="48"/>
        </w:rPr>
        <w:tab/>
        <w:t>Primary School</w:t>
      </w:r>
    </w:p>
    <w:p w:rsidR="00A66522" w:rsidRPr="00904A30" w:rsidRDefault="00A66522" w:rsidP="0079426A">
      <w:pPr>
        <w:ind w:left="270"/>
        <w:rPr>
          <w:rFonts w:ascii="Comic Sans MS" w:hAnsi="Comic Sans MS"/>
        </w:rPr>
      </w:pPr>
      <w:r w:rsidRPr="00904A30">
        <w:rPr>
          <w:rFonts w:ascii="Comic Sans MS" w:hAnsi="Comic Sans MS"/>
        </w:rPr>
        <w:t xml:space="preserve">      </w:t>
      </w:r>
      <w:r w:rsidRPr="00904A30">
        <w:rPr>
          <w:rFonts w:ascii="Comic Sans MS" w:hAnsi="Comic Sans MS"/>
        </w:rPr>
        <w:tab/>
      </w:r>
      <w:r w:rsidRPr="00904A30">
        <w:rPr>
          <w:rFonts w:ascii="Comic Sans MS" w:hAnsi="Comic Sans MS"/>
        </w:rPr>
        <w:tab/>
      </w:r>
      <w:r w:rsidRPr="00904A30">
        <w:rPr>
          <w:rFonts w:ascii="Comic Sans MS" w:hAnsi="Comic Sans MS"/>
        </w:rPr>
        <w:tab/>
      </w:r>
      <w:r w:rsidRPr="00904A30">
        <w:rPr>
          <w:rFonts w:ascii="Comic Sans MS" w:hAnsi="Comic Sans MS"/>
        </w:rPr>
        <w:tab/>
      </w:r>
      <w:r w:rsidRPr="00904A30">
        <w:rPr>
          <w:rFonts w:ascii="Comic Sans MS" w:hAnsi="Comic Sans MS"/>
        </w:rPr>
        <w:tab/>
        <w:t>Ph: 67 549 209</w:t>
      </w:r>
    </w:p>
    <w:p w:rsidR="00A66522" w:rsidRPr="00904A30" w:rsidRDefault="00A66522" w:rsidP="0079426A">
      <w:pPr>
        <w:ind w:left="270"/>
        <w:rPr>
          <w:rFonts w:ascii="Comic Sans MS" w:hAnsi="Comic Sans MS"/>
        </w:rPr>
      </w:pPr>
      <w:r w:rsidRPr="00904A30">
        <w:rPr>
          <w:rFonts w:ascii="Comic Sans MS" w:hAnsi="Comic Sans MS"/>
        </w:rPr>
        <w:tab/>
      </w:r>
      <w:r w:rsidRPr="00904A30">
        <w:rPr>
          <w:rFonts w:ascii="Comic Sans MS" w:hAnsi="Comic Sans MS"/>
        </w:rPr>
        <w:tab/>
      </w:r>
      <w:r w:rsidRPr="00904A30">
        <w:rPr>
          <w:rFonts w:ascii="Comic Sans MS" w:hAnsi="Comic Sans MS"/>
        </w:rPr>
        <w:tab/>
      </w:r>
      <w:r w:rsidRPr="00904A30">
        <w:rPr>
          <w:rFonts w:ascii="Comic Sans MS" w:hAnsi="Comic Sans MS"/>
        </w:rPr>
        <w:tab/>
      </w:r>
      <w:r w:rsidRPr="00904A30">
        <w:rPr>
          <w:rFonts w:ascii="Comic Sans MS" w:hAnsi="Comic Sans MS"/>
        </w:rPr>
        <w:tab/>
        <w:t>Fax: 67 549 435</w:t>
      </w:r>
      <w:r w:rsidRPr="00904A30">
        <w:rPr>
          <w:rFonts w:ascii="Comic Sans MS" w:hAnsi="Comic Sans MS"/>
        </w:rPr>
        <w:tab/>
      </w:r>
    </w:p>
    <w:p w:rsidR="00A66522" w:rsidRDefault="00A66522" w:rsidP="0079426A">
      <w:pPr>
        <w:pStyle w:val="Heading4"/>
        <w:ind w:left="270"/>
        <w:rPr>
          <w:rFonts w:ascii="Comic Sans MS" w:hAnsi="Comic Sans MS"/>
          <w:b/>
          <w:sz w:val="36"/>
        </w:rPr>
      </w:pPr>
    </w:p>
    <w:p w:rsidR="00A66522" w:rsidRPr="00904A30" w:rsidRDefault="00A66522" w:rsidP="008958BC">
      <w:pPr>
        <w:pStyle w:val="Heading4"/>
        <w:ind w:left="270"/>
        <w:jc w:val="center"/>
        <w:rPr>
          <w:rFonts w:ascii="Comic Sans MS" w:hAnsi="Comic Sans MS"/>
          <w:b/>
          <w:sz w:val="36"/>
        </w:rPr>
      </w:pPr>
      <w:r w:rsidRPr="00904A30">
        <w:rPr>
          <w:rFonts w:ascii="Comic Sans MS" w:hAnsi="Comic Sans MS"/>
          <w:b/>
          <w:sz w:val="36"/>
        </w:rPr>
        <w:t>Newsletter</w:t>
      </w:r>
    </w:p>
    <w:p w:rsidR="00A66522" w:rsidRDefault="00A66522" w:rsidP="0079426A">
      <w:pPr>
        <w:ind w:left="270"/>
        <w:jc w:val="center"/>
        <w:rPr>
          <w:rFonts w:ascii="Comic Sans MS" w:hAnsi="Comic Sans MS"/>
          <w:b/>
          <w:sz w:val="36"/>
        </w:rPr>
      </w:pPr>
      <w:r>
        <w:rPr>
          <w:rFonts w:ascii="Comic Sans MS" w:hAnsi="Comic Sans MS"/>
          <w:b/>
          <w:sz w:val="36"/>
        </w:rPr>
        <w:t>Thursday 13</w:t>
      </w:r>
      <w:r w:rsidRPr="00683FA1">
        <w:rPr>
          <w:rFonts w:ascii="Comic Sans MS" w:hAnsi="Comic Sans MS"/>
          <w:b/>
          <w:sz w:val="36"/>
          <w:vertAlign w:val="superscript"/>
        </w:rPr>
        <w:t>th</w:t>
      </w:r>
      <w:r>
        <w:rPr>
          <w:rFonts w:ascii="Comic Sans MS" w:hAnsi="Comic Sans MS"/>
          <w:b/>
          <w:sz w:val="36"/>
        </w:rPr>
        <w:t xml:space="preserve"> August</w:t>
      </w:r>
      <w:r w:rsidRPr="00904A30">
        <w:rPr>
          <w:rFonts w:ascii="Comic Sans MS" w:hAnsi="Comic Sans MS"/>
          <w:b/>
          <w:sz w:val="36"/>
        </w:rPr>
        <w:t xml:space="preserve"> 2009</w:t>
      </w:r>
    </w:p>
    <w:p w:rsidR="00A66522" w:rsidRDefault="00A66522" w:rsidP="0079426A">
      <w:pPr>
        <w:ind w:left="270"/>
        <w:jc w:val="center"/>
        <w:rPr>
          <w:rFonts w:ascii="Comic Sans MS" w:hAnsi="Comic Sans MS"/>
          <w:b/>
          <w:sz w:val="36"/>
        </w:rPr>
      </w:pPr>
    </w:p>
    <w:p w:rsidR="00A66522" w:rsidRPr="00EF0F0E" w:rsidRDefault="00A66522" w:rsidP="00EF0F0E">
      <w:pPr>
        <w:ind w:left="270"/>
        <w:jc w:val="center"/>
        <w:rPr>
          <w:rFonts w:ascii="Comic Sans MS" w:hAnsi="Comic Sans MS"/>
          <w:b/>
          <w:sz w:val="36"/>
          <w:u w:val="single"/>
        </w:rPr>
      </w:pPr>
      <w:smartTag w:uri="urn:schemas-microsoft-com:office:smarttags" w:element="place">
        <w:smartTag w:uri="urn:schemas-microsoft-com:office:smarttags" w:element="PlaceName">
          <w:r w:rsidRPr="00EF0F0E">
            <w:rPr>
              <w:rFonts w:ascii="Comic Sans MS" w:hAnsi="Comic Sans MS"/>
              <w:b/>
              <w:sz w:val="36"/>
              <w:u w:val="single"/>
            </w:rPr>
            <w:t>Pally</w:t>
          </w:r>
        </w:smartTag>
        <w:r w:rsidRPr="00EF0F0E">
          <w:rPr>
            <w:rFonts w:ascii="Comic Sans MS" w:hAnsi="Comic Sans MS"/>
            <w:b/>
            <w:sz w:val="36"/>
            <w:u w:val="single"/>
          </w:rPr>
          <w:t xml:space="preserve"> </w:t>
        </w:r>
        <w:smartTag w:uri="urn:schemas-microsoft-com:office:smarttags" w:element="PlaceType">
          <w:r w:rsidRPr="00EF0F0E">
            <w:rPr>
              <w:rFonts w:ascii="Comic Sans MS" w:hAnsi="Comic Sans MS"/>
              <w:b/>
              <w:sz w:val="36"/>
              <w:u w:val="single"/>
            </w:rPr>
            <w:t>School</w:t>
          </w:r>
        </w:smartTag>
      </w:smartTag>
      <w:r w:rsidRPr="00EF0F0E">
        <w:rPr>
          <w:rFonts w:ascii="Comic Sans MS" w:hAnsi="Comic Sans MS"/>
          <w:b/>
          <w:sz w:val="36"/>
          <w:u w:val="single"/>
        </w:rPr>
        <w:t xml:space="preserve"> is 125</w:t>
      </w:r>
      <w:r>
        <w:rPr>
          <w:rFonts w:ascii="Comic Sans MS" w:hAnsi="Comic Sans MS"/>
          <w:b/>
          <w:sz w:val="36"/>
          <w:u w:val="single"/>
        </w:rPr>
        <w:t xml:space="preserve"> </w:t>
      </w:r>
      <w:r w:rsidRPr="00EF0F0E">
        <w:rPr>
          <w:rFonts w:ascii="Comic Sans MS" w:hAnsi="Comic Sans MS"/>
          <w:b/>
          <w:sz w:val="36"/>
          <w:u w:val="single"/>
        </w:rPr>
        <w:t>years</w:t>
      </w:r>
      <w:r>
        <w:rPr>
          <w:rFonts w:ascii="Comic Sans MS" w:hAnsi="Comic Sans MS"/>
          <w:b/>
          <w:sz w:val="36"/>
          <w:u w:val="single"/>
        </w:rPr>
        <w:t xml:space="preserve"> old</w:t>
      </w:r>
      <w:r w:rsidRPr="00EF0F0E">
        <w:rPr>
          <w:rFonts w:ascii="Comic Sans MS" w:hAnsi="Comic Sans MS"/>
          <w:b/>
          <w:sz w:val="36"/>
          <w:u w:val="single"/>
        </w:rPr>
        <w:t xml:space="preserve"> this year.</w:t>
      </w:r>
    </w:p>
    <w:p w:rsidR="00A66522" w:rsidRDefault="00A66522" w:rsidP="008958BC">
      <w:pPr>
        <w:ind w:left="270"/>
        <w:rPr>
          <w:rFonts w:ascii="Comic Sans MS" w:hAnsi="Comic Sans MS"/>
          <w:b/>
          <w:sz w:val="36"/>
        </w:rPr>
      </w:pPr>
      <w:r>
        <w:rPr>
          <w:rFonts w:ascii="Comic Sans MS" w:hAnsi="Comic Sans MS"/>
          <w:b/>
          <w:sz w:val="36"/>
        </w:rPr>
        <w:t>Present and past Students, Parents, Staff, and Community or anyone who was connected to the School is invited to join the present school community to celebrate Pally Schools 125th birthday.</w:t>
      </w:r>
    </w:p>
    <w:p w:rsidR="00A66522" w:rsidRDefault="00A66522" w:rsidP="008958BC">
      <w:pPr>
        <w:ind w:left="270"/>
        <w:rPr>
          <w:rFonts w:ascii="Comic Sans MS" w:hAnsi="Comic Sans MS"/>
          <w:b/>
          <w:sz w:val="36"/>
        </w:rPr>
      </w:pPr>
      <w:r>
        <w:rPr>
          <w:rFonts w:ascii="Comic Sans MS" w:hAnsi="Comic Sans MS"/>
          <w:b/>
          <w:sz w:val="36"/>
        </w:rPr>
        <w:t>When: Saturday 12</w:t>
      </w:r>
      <w:r w:rsidRPr="00B5525A">
        <w:rPr>
          <w:rFonts w:ascii="Comic Sans MS" w:hAnsi="Comic Sans MS"/>
          <w:b/>
          <w:sz w:val="36"/>
          <w:vertAlign w:val="superscript"/>
        </w:rPr>
        <w:t>th</w:t>
      </w:r>
      <w:r>
        <w:rPr>
          <w:rFonts w:ascii="Comic Sans MS" w:hAnsi="Comic Sans MS"/>
          <w:b/>
          <w:sz w:val="36"/>
        </w:rPr>
        <w:t xml:space="preserve"> September 2009</w:t>
      </w:r>
    </w:p>
    <w:p w:rsidR="00A66522" w:rsidRDefault="00A66522" w:rsidP="008958BC">
      <w:pPr>
        <w:ind w:left="270"/>
        <w:rPr>
          <w:rFonts w:ascii="Comic Sans MS" w:hAnsi="Comic Sans MS"/>
          <w:b/>
          <w:sz w:val="36"/>
        </w:rPr>
      </w:pPr>
      <w:r>
        <w:rPr>
          <w:rFonts w:ascii="Comic Sans MS" w:hAnsi="Comic Sans MS"/>
          <w:b/>
          <w:sz w:val="36"/>
        </w:rPr>
        <w:t>Time: 11am Welcome and afterwards for lunch.</w:t>
      </w:r>
    </w:p>
    <w:p w:rsidR="00A66522" w:rsidRDefault="00A66522" w:rsidP="008958BC">
      <w:pPr>
        <w:ind w:left="270"/>
        <w:rPr>
          <w:rFonts w:ascii="Comic Sans MS" w:hAnsi="Comic Sans MS"/>
          <w:b/>
          <w:sz w:val="36"/>
        </w:rPr>
      </w:pPr>
      <w:r>
        <w:rPr>
          <w:rFonts w:ascii="Comic Sans MS" w:hAnsi="Comic Sans MS"/>
          <w:b/>
          <w:sz w:val="36"/>
        </w:rPr>
        <w:t>Please RSVP the school for attendance at the lunch.</w:t>
      </w:r>
    </w:p>
    <w:p w:rsidR="00A66522" w:rsidRDefault="00A66522" w:rsidP="008958BC">
      <w:pPr>
        <w:ind w:left="270"/>
        <w:rPr>
          <w:rFonts w:ascii="Comic Sans MS" w:hAnsi="Comic Sans MS"/>
          <w:b/>
          <w:sz w:val="36"/>
        </w:rPr>
      </w:pPr>
    </w:p>
    <w:p w:rsidR="00A66522" w:rsidRPr="008958BC" w:rsidRDefault="00A66522" w:rsidP="00683FA1">
      <w:pPr>
        <w:rPr>
          <w:rFonts w:ascii="Comic Sans MS" w:hAnsi="Comic Sans MS"/>
          <w:b/>
          <w:sz w:val="36"/>
          <w:u w:val="single"/>
        </w:rPr>
      </w:pPr>
      <w:r w:rsidRPr="008958BC">
        <w:rPr>
          <w:rFonts w:ascii="Comic Sans MS" w:hAnsi="Comic Sans MS"/>
          <w:b/>
          <w:sz w:val="36"/>
          <w:u w:val="single"/>
        </w:rPr>
        <w:t>Swine Flu.</w:t>
      </w:r>
    </w:p>
    <w:p w:rsidR="00A66522" w:rsidRDefault="00A66522" w:rsidP="008958BC">
      <w:pPr>
        <w:ind w:left="270"/>
        <w:rPr>
          <w:rFonts w:ascii="Comic Sans MS" w:hAnsi="Comic Sans MS"/>
          <w:b/>
          <w:sz w:val="36"/>
        </w:rPr>
      </w:pPr>
      <w:r>
        <w:rPr>
          <w:rFonts w:ascii="Comic Sans MS" w:hAnsi="Comic Sans MS"/>
          <w:b/>
          <w:sz w:val="36"/>
        </w:rPr>
        <w:t xml:space="preserve">Parents are reminded </w:t>
      </w:r>
    </w:p>
    <w:p w:rsidR="00A66522" w:rsidRDefault="00A66522" w:rsidP="00683FA1">
      <w:pPr>
        <w:jc w:val="both"/>
        <w:rPr>
          <w:rFonts w:ascii="Arial" w:hAnsi="Arial" w:cs="Arial"/>
          <w:b/>
          <w:bCs/>
          <w:i/>
          <w:sz w:val="36"/>
          <w:szCs w:val="36"/>
          <w:lang w:val="en-US" w:eastAsia="en-US"/>
        </w:rPr>
      </w:pPr>
      <w:r w:rsidRPr="008958BC">
        <w:rPr>
          <w:rFonts w:ascii="Arial" w:hAnsi="Arial" w:cs="Arial"/>
          <w:b/>
          <w:bCs/>
          <w:i/>
          <w:sz w:val="36"/>
          <w:szCs w:val="36"/>
          <w:lang w:val="en-US" w:eastAsia="en-US"/>
        </w:rPr>
        <w:t xml:space="preserve">any person with flu symptoms should stay away from school or work until they are well. </w:t>
      </w:r>
    </w:p>
    <w:p w:rsidR="00A66522" w:rsidRDefault="00A66522" w:rsidP="00683FA1">
      <w:pPr>
        <w:jc w:val="both"/>
        <w:rPr>
          <w:rFonts w:ascii="Arial" w:hAnsi="Arial" w:cs="Arial"/>
          <w:b/>
          <w:bCs/>
          <w:i/>
          <w:sz w:val="36"/>
          <w:szCs w:val="36"/>
          <w:lang w:val="en-US" w:eastAsia="en-US"/>
        </w:rPr>
      </w:pPr>
    </w:p>
    <w:p w:rsidR="00A66522" w:rsidRDefault="00A66522" w:rsidP="009E7893">
      <w:pPr>
        <w:pStyle w:val="Heading4"/>
        <w:ind w:left="270"/>
        <w:rPr>
          <w:rFonts w:ascii="Comic Sans MS" w:hAnsi="Comic Sans MS"/>
          <w:b/>
          <w:szCs w:val="28"/>
        </w:rPr>
      </w:pPr>
      <w:r>
        <w:rPr>
          <w:rFonts w:ascii="Comic Sans MS" w:hAnsi="Comic Sans MS"/>
          <w:b/>
          <w:szCs w:val="28"/>
        </w:rPr>
        <w:t>Sport</w:t>
      </w:r>
    </w:p>
    <w:p w:rsidR="00A66522" w:rsidRDefault="00A66522" w:rsidP="009E7893">
      <w:pPr>
        <w:pStyle w:val="Heading4"/>
        <w:ind w:left="270"/>
        <w:rPr>
          <w:rFonts w:ascii="Comic Sans MS" w:hAnsi="Comic Sans MS"/>
          <w:b/>
          <w:szCs w:val="28"/>
        </w:rPr>
      </w:pPr>
      <w:r>
        <w:rPr>
          <w:rFonts w:ascii="Comic Sans MS" w:hAnsi="Comic Sans MS"/>
          <w:b/>
          <w:szCs w:val="28"/>
        </w:rPr>
        <w:t xml:space="preserve">Heferen Shield – Moree Zone PSSA Athletic Carnival </w:t>
      </w:r>
    </w:p>
    <w:p w:rsidR="00A66522" w:rsidRDefault="00A66522" w:rsidP="009E7893">
      <w:pPr>
        <w:pStyle w:val="Heading4"/>
        <w:ind w:left="270"/>
        <w:rPr>
          <w:rFonts w:ascii="Comic Sans MS" w:hAnsi="Comic Sans MS"/>
          <w:b/>
          <w:szCs w:val="28"/>
        </w:rPr>
      </w:pPr>
      <w:r>
        <w:rPr>
          <w:rFonts w:ascii="Comic Sans MS" w:hAnsi="Comic Sans MS"/>
          <w:b/>
          <w:szCs w:val="28"/>
        </w:rPr>
        <w:t>Friday, 14</w:t>
      </w:r>
      <w:r w:rsidRPr="005C4AD6">
        <w:rPr>
          <w:rFonts w:ascii="Comic Sans MS" w:hAnsi="Comic Sans MS"/>
          <w:b/>
          <w:szCs w:val="28"/>
          <w:vertAlign w:val="superscript"/>
        </w:rPr>
        <w:t>th</w:t>
      </w:r>
      <w:r>
        <w:rPr>
          <w:rFonts w:ascii="Comic Sans MS" w:hAnsi="Comic Sans MS"/>
          <w:b/>
          <w:szCs w:val="28"/>
        </w:rPr>
        <w:t xml:space="preserve"> August.</w:t>
      </w:r>
    </w:p>
    <w:p w:rsidR="00A66522" w:rsidRDefault="00A66522" w:rsidP="009E7893">
      <w:pPr>
        <w:pStyle w:val="Heading4"/>
        <w:ind w:left="270"/>
        <w:rPr>
          <w:rFonts w:ascii="Comic Sans MS" w:hAnsi="Comic Sans MS"/>
          <w:b/>
          <w:szCs w:val="28"/>
        </w:rPr>
      </w:pPr>
      <w:r>
        <w:rPr>
          <w:rFonts w:ascii="Comic Sans MS" w:hAnsi="Comic Sans MS"/>
          <w:b/>
          <w:szCs w:val="28"/>
        </w:rPr>
        <w:t>Good Luck to our students competing in the Heferen Shield Athletic Carnival. The staff and students would sincerely like to send a BIG THANK YOU to Mr Billy Grant for giving up his time and training our students in all the events that are required over the past weeks for this day.  THANK YOU BILLY !!!!</w:t>
      </w:r>
    </w:p>
    <w:p w:rsidR="00A66522" w:rsidRDefault="00A66522" w:rsidP="009E7893">
      <w:pPr>
        <w:pStyle w:val="Heading4"/>
        <w:ind w:left="270"/>
        <w:rPr>
          <w:rFonts w:ascii="Comic Sans MS" w:hAnsi="Comic Sans MS"/>
          <w:b/>
          <w:szCs w:val="28"/>
        </w:rPr>
      </w:pPr>
    </w:p>
    <w:p w:rsidR="00A66522" w:rsidRDefault="00A66522" w:rsidP="009E7893">
      <w:pPr>
        <w:pStyle w:val="Heading4"/>
        <w:ind w:left="270"/>
        <w:rPr>
          <w:rFonts w:ascii="Comic Sans MS" w:hAnsi="Comic Sans MS"/>
          <w:b/>
          <w:szCs w:val="28"/>
        </w:rPr>
      </w:pPr>
      <w:r>
        <w:rPr>
          <w:rFonts w:ascii="Comic Sans MS" w:hAnsi="Comic Sans MS"/>
          <w:b/>
          <w:szCs w:val="28"/>
        </w:rPr>
        <w:t>Dubbo Zoo Excursion</w:t>
      </w:r>
    </w:p>
    <w:p w:rsidR="00A66522" w:rsidRDefault="00A66522" w:rsidP="009E7893">
      <w:pPr>
        <w:pStyle w:val="Heading4"/>
        <w:ind w:left="270"/>
        <w:rPr>
          <w:rFonts w:ascii="Comic Sans MS" w:hAnsi="Comic Sans MS"/>
          <w:b/>
          <w:szCs w:val="28"/>
        </w:rPr>
      </w:pPr>
      <w:r>
        <w:rPr>
          <w:rFonts w:ascii="Comic Sans MS" w:hAnsi="Comic Sans MS"/>
          <w:b/>
          <w:szCs w:val="28"/>
        </w:rPr>
        <w:t>Payments need to be completed by 28</w:t>
      </w:r>
      <w:r w:rsidRPr="00EB4791">
        <w:rPr>
          <w:rFonts w:ascii="Comic Sans MS" w:hAnsi="Comic Sans MS"/>
          <w:b/>
          <w:szCs w:val="28"/>
          <w:vertAlign w:val="superscript"/>
        </w:rPr>
        <w:t>th</w:t>
      </w:r>
      <w:r>
        <w:rPr>
          <w:rFonts w:ascii="Comic Sans MS" w:hAnsi="Comic Sans MS"/>
          <w:b/>
          <w:szCs w:val="28"/>
        </w:rPr>
        <w:t xml:space="preserve"> August.</w:t>
      </w:r>
    </w:p>
    <w:p w:rsidR="00A66522" w:rsidRDefault="00A66522" w:rsidP="00EB4791">
      <w:r>
        <w:t xml:space="preserve">   </w:t>
      </w:r>
    </w:p>
    <w:p w:rsidR="00A66522" w:rsidRPr="005C4AD6" w:rsidRDefault="00A66522" w:rsidP="005C4AD6">
      <w:pPr>
        <w:jc w:val="center"/>
        <w:rPr>
          <w:rFonts w:ascii="Arial" w:hAnsi="Arial" w:cs="Arial"/>
          <w:b/>
          <w:sz w:val="56"/>
          <w:szCs w:val="56"/>
        </w:rPr>
      </w:pPr>
      <w:r w:rsidRPr="005C4AD6">
        <w:rPr>
          <w:rFonts w:ascii="Arial" w:hAnsi="Arial" w:cs="Arial"/>
          <w:b/>
          <w:sz w:val="56"/>
          <w:szCs w:val="56"/>
        </w:rPr>
        <w:t>NO Canteen This Friday, 14</w:t>
      </w:r>
      <w:r w:rsidRPr="005C4AD6">
        <w:rPr>
          <w:rFonts w:ascii="Arial" w:hAnsi="Arial" w:cs="Arial"/>
          <w:b/>
          <w:sz w:val="56"/>
          <w:szCs w:val="56"/>
          <w:vertAlign w:val="superscript"/>
        </w:rPr>
        <w:t>th</w:t>
      </w:r>
      <w:r w:rsidRPr="005C4AD6">
        <w:rPr>
          <w:rFonts w:ascii="Arial" w:hAnsi="Arial" w:cs="Arial"/>
          <w:b/>
          <w:sz w:val="56"/>
          <w:szCs w:val="56"/>
        </w:rPr>
        <w:t xml:space="preserve"> August</w:t>
      </w:r>
    </w:p>
    <w:p w:rsidR="00A66522" w:rsidRPr="008A2D0F" w:rsidRDefault="00A66522" w:rsidP="008A2D0F">
      <w:pPr>
        <w:pStyle w:val="Heading4"/>
        <w:ind w:firstLine="270"/>
        <w:jc w:val="center"/>
        <w:rPr>
          <w:rFonts w:ascii="Comic Sans MS" w:hAnsi="Comic Sans MS"/>
          <w:b/>
          <w:sz w:val="72"/>
          <w:szCs w:val="72"/>
        </w:rPr>
      </w:pPr>
      <w:r w:rsidRPr="008A2D0F">
        <w:rPr>
          <w:rFonts w:ascii="Comic Sans MS" w:hAnsi="Comic Sans MS"/>
          <w:b/>
          <w:sz w:val="72"/>
          <w:szCs w:val="72"/>
        </w:rPr>
        <w:t>Assembly</w:t>
      </w:r>
    </w:p>
    <w:p w:rsidR="00A66522" w:rsidRPr="008A2D0F" w:rsidRDefault="00A66522" w:rsidP="008A2D0F">
      <w:pPr>
        <w:pStyle w:val="Heading4"/>
        <w:ind w:firstLine="270"/>
        <w:jc w:val="center"/>
        <w:rPr>
          <w:rFonts w:ascii="Comic Sans MS" w:hAnsi="Comic Sans MS"/>
          <w:b/>
          <w:sz w:val="44"/>
          <w:szCs w:val="44"/>
        </w:rPr>
      </w:pPr>
      <w:r w:rsidRPr="008A2D0F">
        <w:rPr>
          <w:rFonts w:ascii="Comic Sans MS" w:hAnsi="Comic Sans MS"/>
          <w:b/>
          <w:sz w:val="44"/>
          <w:szCs w:val="44"/>
        </w:rPr>
        <w:t>Thursday, 20</w:t>
      </w:r>
      <w:r w:rsidRPr="008A2D0F">
        <w:rPr>
          <w:rFonts w:ascii="Comic Sans MS" w:hAnsi="Comic Sans MS"/>
          <w:b/>
          <w:sz w:val="44"/>
          <w:szCs w:val="44"/>
          <w:vertAlign w:val="superscript"/>
        </w:rPr>
        <w:t>th</w:t>
      </w:r>
      <w:r w:rsidRPr="008A2D0F">
        <w:rPr>
          <w:rFonts w:ascii="Comic Sans MS" w:hAnsi="Comic Sans MS"/>
          <w:b/>
          <w:sz w:val="44"/>
          <w:szCs w:val="44"/>
        </w:rPr>
        <w:t xml:space="preserve"> August</w:t>
      </w:r>
    </w:p>
    <w:p w:rsidR="00A66522" w:rsidRPr="008A2D0F" w:rsidRDefault="00A66522" w:rsidP="008A2D0F">
      <w:pPr>
        <w:pStyle w:val="Heading4"/>
        <w:ind w:firstLine="270"/>
        <w:jc w:val="center"/>
        <w:rPr>
          <w:rFonts w:ascii="Comic Sans MS" w:hAnsi="Comic Sans MS"/>
          <w:b/>
          <w:sz w:val="44"/>
          <w:szCs w:val="44"/>
        </w:rPr>
      </w:pPr>
      <w:r w:rsidRPr="008A2D0F">
        <w:rPr>
          <w:rFonts w:ascii="Comic Sans MS" w:hAnsi="Comic Sans MS"/>
          <w:b/>
          <w:sz w:val="44"/>
          <w:szCs w:val="44"/>
        </w:rPr>
        <w:t>2</w:t>
      </w:r>
      <w:r>
        <w:rPr>
          <w:rFonts w:ascii="Comic Sans MS" w:hAnsi="Comic Sans MS"/>
          <w:b/>
          <w:sz w:val="44"/>
          <w:szCs w:val="44"/>
        </w:rPr>
        <w:t xml:space="preserve">.30 </w:t>
      </w:r>
      <w:r w:rsidRPr="008A2D0F">
        <w:rPr>
          <w:rFonts w:ascii="Comic Sans MS" w:hAnsi="Comic Sans MS"/>
          <w:b/>
          <w:sz w:val="44"/>
          <w:szCs w:val="44"/>
        </w:rPr>
        <w:t>pm</w:t>
      </w:r>
    </w:p>
    <w:p w:rsidR="00A66522" w:rsidRDefault="00A66522" w:rsidP="005C4AD6">
      <w:pPr>
        <w:pStyle w:val="Heading4"/>
        <w:ind w:firstLine="270"/>
        <w:rPr>
          <w:rFonts w:ascii="Comic Sans MS" w:hAnsi="Comic Sans MS"/>
          <w:b/>
          <w:szCs w:val="28"/>
        </w:rPr>
      </w:pPr>
    </w:p>
    <w:p w:rsidR="00A66522" w:rsidRPr="0022109B" w:rsidRDefault="00A66522" w:rsidP="005C4AD6">
      <w:pPr>
        <w:pStyle w:val="Heading4"/>
        <w:ind w:firstLine="270"/>
        <w:rPr>
          <w:rFonts w:ascii="Comic Sans MS" w:hAnsi="Comic Sans MS"/>
          <w:b/>
          <w:szCs w:val="28"/>
        </w:rPr>
      </w:pPr>
      <w:r w:rsidRPr="0022109B">
        <w:rPr>
          <w:rFonts w:ascii="Comic Sans MS" w:hAnsi="Comic Sans MS"/>
          <w:b/>
          <w:szCs w:val="28"/>
        </w:rPr>
        <w:t>Canteen News</w:t>
      </w:r>
    </w:p>
    <w:p w:rsidR="00A66522" w:rsidRPr="0022109B" w:rsidRDefault="00A66522" w:rsidP="009E7893">
      <w:pPr>
        <w:pStyle w:val="BodyText"/>
        <w:ind w:left="270"/>
        <w:rPr>
          <w:rFonts w:ascii="Comic Sans MS" w:hAnsi="Comic Sans MS"/>
          <w:szCs w:val="28"/>
        </w:rPr>
      </w:pPr>
      <w:r>
        <w:rPr>
          <w:rFonts w:ascii="Comic Sans MS" w:hAnsi="Comic Sans MS"/>
          <w:szCs w:val="28"/>
        </w:rPr>
        <w:t xml:space="preserve">Thank you to all our parents who assist with canteen. </w:t>
      </w:r>
      <w:r w:rsidRPr="0022109B">
        <w:rPr>
          <w:rFonts w:ascii="Comic Sans MS" w:hAnsi="Comic Sans MS"/>
          <w:szCs w:val="28"/>
        </w:rPr>
        <w:t xml:space="preserve">If you can </w:t>
      </w:r>
      <w:r>
        <w:rPr>
          <w:rFonts w:ascii="Comic Sans MS" w:hAnsi="Comic Sans MS"/>
          <w:szCs w:val="28"/>
        </w:rPr>
        <w:t>assist with canteen</w:t>
      </w:r>
      <w:r w:rsidRPr="0022109B">
        <w:rPr>
          <w:rFonts w:ascii="Comic Sans MS" w:hAnsi="Comic Sans MS"/>
          <w:szCs w:val="28"/>
        </w:rPr>
        <w:t xml:space="preserve"> please contact Lynette 67549490.</w:t>
      </w:r>
    </w:p>
    <w:p w:rsidR="00A66522" w:rsidRDefault="00A66522" w:rsidP="009E7893">
      <w:pPr>
        <w:pStyle w:val="BodyText"/>
        <w:ind w:left="270"/>
        <w:rPr>
          <w:rFonts w:ascii="Comic Sans MS" w:hAnsi="Comic Sans MS"/>
          <w:b/>
          <w:szCs w:val="28"/>
        </w:rPr>
      </w:pPr>
      <w:r>
        <w:rPr>
          <w:rFonts w:ascii="Comic Sans MS" w:hAnsi="Comic Sans MS"/>
          <w:b/>
          <w:szCs w:val="28"/>
        </w:rPr>
        <w:t>Canteen Roster</w:t>
      </w:r>
    </w:p>
    <w:p w:rsidR="00A66522" w:rsidRDefault="00A66522" w:rsidP="00A025DC">
      <w:pPr>
        <w:pStyle w:val="BodyText"/>
        <w:rPr>
          <w:rFonts w:ascii="Comic Sans MS" w:hAnsi="Comic Sans MS"/>
          <w:szCs w:val="28"/>
          <w:u w:val="single"/>
        </w:rPr>
      </w:pPr>
      <w:r>
        <w:rPr>
          <w:rFonts w:ascii="Comic Sans MS" w:hAnsi="Comic Sans MS"/>
          <w:szCs w:val="28"/>
        </w:rPr>
        <w:t xml:space="preserve"> </w:t>
      </w:r>
      <w:r>
        <w:rPr>
          <w:rFonts w:ascii="Comic Sans MS" w:hAnsi="Comic Sans MS"/>
          <w:szCs w:val="28"/>
        </w:rPr>
        <w:tab/>
        <w:t>August</w:t>
      </w:r>
      <w:r>
        <w:rPr>
          <w:rFonts w:ascii="Comic Sans MS" w:hAnsi="Comic Sans MS"/>
          <w:szCs w:val="28"/>
        </w:rPr>
        <w:tab/>
      </w:r>
      <w:r>
        <w:rPr>
          <w:rFonts w:ascii="Comic Sans MS" w:hAnsi="Comic Sans MS"/>
          <w:szCs w:val="28"/>
        </w:rPr>
        <w:tab/>
      </w:r>
      <w:r>
        <w:rPr>
          <w:rFonts w:ascii="Comic Sans MS" w:hAnsi="Comic Sans MS"/>
          <w:szCs w:val="28"/>
        </w:rPr>
        <w:tab/>
      </w:r>
      <w:r>
        <w:rPr>
          <w:rFonts w:ascii="Comic Sans MS" w:hAnsi="Comic Sans MS"/>
          <w:szCs w:val="28"/>
        </w:rPr>
        <w:tab/>
      </w:r>
      <w:r>
        <w:rPr>
          <w:rFonts w:ascii="Comic Sans MS" w:hAnsi="Comic Sans MS"/>
          <w:szCs w:val="28"/>
        </w:rPr>
        <w:tab/>
        <w:t>Fri 14</w:t>
      </w:r>
      <w:r w:rsidRPr="00683FA1">
        <w:rPr>
          <w:rFonts w:ascii="Comic Sans MS" w:hAnsi="Comic Sans MS"/>
          <w:szCs w:val="28"/>
          <w:vertAlign w:val="superscript"/>
        </w:rPr>
        <w:t>th</w:t>
      </w:r>
      <w:r>
        <w:rPr>
          <w:rFonts w:ascii="Comic Sans MS" w:hAnsi="Comic Sans MS"/>
          <w:szCs w:val="28"/>
        </w:rPr>
        <w:t xml:space="preserve"> Aug </w:t>
      </w:r>
      <w:r w:rsidRPr="00683FA1">
        <w:rPr>
          <w:rFonts w:ascii="Comic Sans MS" w:hAnsi="Comic Sans MS"/>
          <w:szCs w:val="28"/>
          <w:u w:val="single"/>
        </w:rPr>
        <w:t>NO CANTEEN</w:t>
      </w:r>
    </w:p>
    <w:p w:rsidR="00A66522" w:rsidRDefault="00A66522" w:rsidP="0082712F">
      <w:pPr>
        <w:pStyle w:val="BodyText"/>
        <w:ind w:left="360"/>
        <w:rPr>
          <w:rFonts w:ascii="Comic Sans MS" w:hAnsi="Comic Sans MS"/>
          <w:szCs w:val="28"/>
        </w:rPr>
      </w:pPr>
      <w:r w:rsidRPr="00A025DC">
        <w:rPr>
          <w:rFonts w:ascii="Comic Sans MS" w:hAnsi="Comic Sans MS"/>
          <w:szCs w:val="28"/>
        </w:rPr>
        <w:t>Mon 17</w:t>
      </w:r>
      <w:r w:rsidRPr="00A025DC">
        <w:rPr>
          <w:rFonts w:ascii="Comic Sans MS" w:hAnsi="Comic Sans MS"/>
          <w:szCs w:val="28"/>
          <w:vertAlign w:val="superscript"/>
        </w:rPr>
        <w:t>th</w:t>
      </w:r>
      <w:r>
        <w:rPr>
          <w:rFonts w:ascii="Comic Sans MS" w:hAnsi="Comic Sans MS"/>
          <w:szCs w:val="28"/>
          <w:vertAlign w:val="superscript"/>
        </w:rPr>
        <w:t xml:space="preserve"> </w:t>
      </w:r>
      <w:r>
        <w:rPr>
          <w:rFonts w:ascii="Comic Sans MS" w:hAnsi="Comic Sans MS"/>
          <w:szCs w:val="28"/>
        </w:rPr>
        <w:t>Lynette Taunton</w:t>
      </w:r>
      <w:r>
        <w:rPr>
          <w:rFonts w:ascii="Comic Sans MS" w:hAnsi="Comic Sans MS"/>
          <w:szCs w:val="28"/>
        </w:rPr>
        <w:tab/>
      </w:r>
      <w:r>
        <w:rPr>
          <w:rFonts w:ascii="Comic Sans MS" w:hAnsi="Comic Sans MS"/>
          <w:szCs w:val="28"/>
        </w:rPr>
        <w:tab/>
        <w:t>Fri 21</w:t>
      </w:r>
      <w:r w:rsidRPr="00A025DC">
        <w:rPr>
          <w:rFonts w:ascii="Comic Sans MS" w:hAnsi="Comic Sans MS"/>
          <w:szCs w:val="28"/>
          <w:vertAlign w:val="superscript"/>
        </w:rPr>
        <w:t>st</w:t>
      </w:r>
      <w:r>
        <w:rPr>
          <w:rFonts w:ascii="Comic Sans MS" w:hAnsi="Comic Sans MS"/>
          <w:szCs w:val="28"/>
        </w:rPr>
        <w:t xml:space="preserve"> Jill Walker</w:t>
      </w:r>
    </w:p>
    <w:p w:rsidR="00A66522" w:rsidRDefault="00A66522" w:rsidP="0082712F">
      <w:pPr>
        <w:pStyle w:val="BodyText"/>
        <w:ind w:left="360"/>
        <w:rPr>
          <w:rFonts w:ascii="Comic Sans MS" w:hAnsi="Comic Sans MS"/>
          <w:szCs w:val="28"/>
        </w:rPr>
      </w:pPr>
      <w:r>
        <w:rPr>
          <w:rFonts w:ascii="Comic Sans MS" w:hAnsi="Comic Sans MS"/>
          <w:szCs w:val="28"/>
        </w:rPr>
        <w:t>Mon 24</w:t>
      </w:r>
      <w:r w:rsidRPr="00A025DC">
        <w:rPr>
          <w:rFonts w:ascii="Comic Sans MS" w:hAnsi="Comic Sans MS"/>
          <w:szCs w:val="28"/>
          <w:vertAlign w:val="superscript"/>
        </w:rPr>
        <w:t>th</w:t>
      </w:r>
      <w:r>
        <w:rPr>
          <w:rFonts w:ascii="Comic Sans MS" w:hAnsi="Comic Sans MS"/>
          <w:szCs w:val="28"/>
          <w:vertAlign w:val="superscript"/>
        </w:rPr>
        <w:t xml:space="preserve"> </w:t>
      </w:r>
      <w:r w:rsidRPr="00110584">
        <w:rPr>
          <w:rFonts w:ascii="Comic Sans MS" w:hAnsi="Comic Sans MS"/>
        </w:rPr>
        <w:t>Ren</w:t>
      </w:r>
      <w:r>
        <w:rPr>
          <w:rFonts w:ascii="Comic Sans MS" w:hAnsi="Comic Sans MS"/>
        </w:rPr>
        <w:t>n</w:t>
      </w:r>
      <w:r w:rsidRPr="00110584">
        <w:rPr>
          <w:rFonts w:ascii="Comic Sans MS" w:hAnsi="Comic Sans MS"/>
        </w:rPr>
        <w:t>ae Hancock</w:t>
      </w:r>
      <w:r>
        <w:rPr>
          <w:rFonts w:ascii="Comic Sans MS" w:hAnsi="Comic Sans MS"/>
          <w:szCs w:val="28"/>
        </w:rPr>
        <w:tab/>
      </w:r>
      <w:r>
        <w:rPr>
          <w:rFonts w:ascii="Comic Sans MS" w:hAnsi="Comic Sans MS"/>
          <w:szCs w:val="28"/>
        </w:rPr>
        <w:tab/>
        <w:t>Fri 28</w:t>
      </w:r>
      <w:r w:rsidRPr="00A025DC">
        <w:rPr>
          <w:rFonts w:ascii="Comic Sans MS" w:hAnsi="Comic Sans MS"/>
          <w:szCs w:val="28"/>
          <w:vertAlign w:val="superscript"/>
        </w:rPr>
        <w:t>th</w:t>
      </w:r>
      <w:r>
        <w:rPr>
          <w:rFonts w:ascii="Comic Sans MS" w:hAnsi="Comic Sans MS"/>
          <w:szCs w:val="28"/>
        </w:rPr>
        <w:t xml:space="preserve"> </w:t>
      </w:r>
      <w:r w:rsidRPr="00110584">
        <w:rPr>
          <w:rFonts w:ascii="Comic Sans MS" w:hAnsi="Comic Sans MS"/>
          <w:szCs w:val="28"/>
          <w:u w:val="single"/>
        </w:rPr>
        <w:t>NO CANTEEN</w:t>
      </w:r>
    </w:p>
    <w:p w:rsidR="00A66522" w:rsidRDefault="00A66522" w:rsidP="00A025DC">
      <w:pPr>
        <w:pStyle w:val="BodyText"/>
        <w:ind w:left="360"/>
        <w:rPr>
          <w:rFonts w:ascii="Comic Sans MS" w:hAnsi="Comic Sans MS"/>
          <w:szCs w:val="28"/>
        </w:rPr>
      </w:pPr>
      <w:r>
        <w:rPr>
          <w:rFonts w:ascii="Comic Sans MS" w:hAnsi="Comic Sans MS"/>
          <w:szCs w:val="28"/>
        </w:rPr>
        <w:t xml:space="preserve">Mon </w:t>
      </w:r>
      <w:r w:rsidRPr="003F6B3D">
        <w:rPr>
          <w:rFonts w:ascii="Comic Sans MS" w:hAnsi="Comic Sans MS"/>
          <w:szCs w:val="28"/>
        </w:rPr>
        <w:t>31</w:t>
      </w:r>
      <w:r w:rsidRPr="003F6B3D">
        <w:rPr>
          <w:rFonts w:ascii="Comic Sans MS" w:hAnsi="Comic Sans MS"/>
          <w:szCs w:val="28"/>
          <w:vertAlign w:val="superscript"/>
        </w:rPr>
        <w:t xml:space="preserve">st </w:t>
      </w:r>
      <w:r w:rsidRPr="003F6B3D">
        <w:rPr>
          <w:rFonts w:ascii="Comic Sans MS" w:hAnsi="Comic Sans MS"/>
        </w:rPr>
        <w:t>Sharon</w:t>
      </w:r>
      <w:r w:rsidRPr="003F6B3D">
        <w:rPr>
          <w:rFonts w:ascii="Comic Sans MS" w:hAnsi="Comic Sans MS"/>
          <w:szCs w:val="28"/>
          <w:vertAlign w:val="superscript"/>
        </w:rPr>
        <w:t xml:space="preserve"> </w:t>
      </w:r>
      <w:r>
        <w:rPr>
          <w:rFonts w:ascii="Comic Sans MS" w:hAnsi="Comic Sans MS"/>
          <w:szCs w:val="28"/>
        </w:rPr>
        <w:t>Read</w:t>
      </w:r>
      <w:r>
        <w:rPr>
          <w:rFonts w:ascii="Comic Sans MS" w:hAnsi="Comic Sans MS"/>
          <w:szCs w:val="28"/>
        </w:rPr>
        <w:tab/>
      </w:r>
      <w:r>
        <w:rPr>
          <w:rFonts w:ascii="Comic Sans MS" w:hAnsi="Comic Sans MS"/>
          <w:szCs w:val="28"/>
        </w:rPr>
        <w:tab/>
      </w:r>
      <w:r>
        <w:rPr>
          <w:rFonts w:ascii="Comic Sans MS" w:hAnsi="Comic Sans MS"/>
          <w:szCs w:val="28"/>
        </w:rPr>
        <w:tab/>
      </w:r>
      <w:r>
        <w:rPr>
          <w:rFonts w:ascii="Comic Sans MS" w:hAnsi="Comic Sans MS"/>
          <w:szCs w:val="28"/>
        </w:rPr>
        <w:tab/>
      </w:r>
    </w:p>
    <w:p w:rsidR="00A66522" w:rsidRDefault="00A66522" w:rsidP="00A025DC">
      <w:pPr>
        <w:pStyle w:val="BodyText"/>
        <w:ind w:left="360"/>
        <w:rPr>
          <w:rFonts w:ascii="Comic Sans MS" w:hAnsi="Comic Sans MS"/>
          <w:szCs w:val="28"/>
        </w:rPr>
      </w:pPr>
      <w:r>
        <w:rPr>
          <w:rFonts w:ascii="Comic Sans MS" w:hAnsi="Comic Sans MS"/>
          <w:szCs w:val="28"/>
        </w:rPr>
        <w:t>September</w:t>
      </w:r>
      <w:r>
        <w:rPr>
          <w:rFonts w:ascii="Comic Sans MS" w:hAnsi="Comic Sans MS"/>
          <w:szCs w:val="28"/>
        </w:rPr>
        <w:tab/>
      </w:r>
      <w:r>
        <w:rPr>
          <w:rFonts w:ascii="Comic Sans MS" w:hAnsi="Comic Sans MS"/>
          <w:szCs w:val="28"/>
        </w:rPr>
        <w:tab/>
      </w:r>
      <w:r>
        <w:rPr>
          <w:rFonts w:ascii="Comic Sans MS" w:hAnsi="Comic Sans MS"/>
          <w:szCs w:val="28"/>
        </w:rPr>
        <w:tab/>
      </w:r>
      <w:r>
        <w:rPr>
          <w:rFonts w:ascii="Comic Sans MS" w:hAnsi="Comic Sans MS"/>
          <w:szCs w:val="28"/>
        </w:rPr>
        <w:tab/>
      </w:r>
      <w:r>
        <w:rPr>
          <w:rFonts w:ascii="Comic Sans MS" w:hAnsi="Comic Sans MS"/>
          <w:szCs w:val="28"/>
        </w:rPr>
        <w:tab/>
        <w:t>Fri 4</w:t>
      </w:r>
      <w:r w:rsidRPr="00A025DC">
        <w:rPr>
          <w:rFonts w:ascii="Comic Sans MS" w:hAnsi="Comic Sans MS"/>
          <w:szCs w:val="28"/>
          <w:vertAlign w:val="superscript"/>
        </w:rPr>
        <w:t>th</w:t>
      </w:r>
      <w:r>
        <w:rPr>
          <w:rFonts w:ascii="Comic Sans MS" w:hAnsi="Comic Sans MS"/>
          <w:szCs w:val="28"/>
          <w:vertAlign w:val="superscript"/>
        </w:rPr>
        <w:t xml:space="preserve"> </w:t>
      </w:r>
      <w:r w:rsidRPr="003F6B3D">
        <w:rPr>
          <w:rFonts w:ascii="Comic Sans MS" w:hAnsi="Comic Sans MS"/>
        </w:rPr>
        <w:t>John Quinnell</w:t>
      </w:r>
    </w:p>
    <w:p w:rsidR="00A66522" w:rsidRDefault="00A66522" w:rsidP="00A025DC">
      <w:pPr>
        <w:pStyle w:val="BodyText"/>
        <w:ind w:left="360"/>
        <w:rPr>
          <w:rFonts w:ascii="Comic Sans MS" w:hAnsi="Comic Sans MS"/>
          <w:szCs w:val="28"/>
        </w:rPr>
      </w:pPr>
      <w:r>
        <w:rPr>
          <w:rFonts w:ascii="Comic Sans MS" w:hAnsi="Comic Sans MS"/>
          <w:szCs w:val="28"/>
        </w:rPr>
        <w:t>Mon 7</w:t>
      </w:r>
      <w:r w:rsidRPr="00A025DC">
        <w:rPr>
          <w:rFonts w:ascii="Comic Sans MS" w:hAnsi="Comic Sans MS"/>
          <w:szCs w:val="28"/>
          <w:vertAlign w:val="superscript"/>
        </w:rPr>
        <w:t>th</w:t>
      </w:r>
      <w:r>
        <w:rPr>
          <w:rFonts w:ascii="Comic Sans MS" w:hAnsi="Comic Sans MS"/>
          <w:szCs w:val="28"/>
        </w:rPr>
        <w:tab/>
        <w:t xml:space="preserve"> Lynette Taunton</w:t>
      </w:r>
      <w:r>
        <w:rPr>
          <w:rFonts w:ascii="Comic Sans MS" w:hAnsi="Comic Sans MS"/>
          <w:szCs w:val="28"/>
        </w:rPr>
        <w:tab/>
      </w:r>
      <w:r>
        <w:rPr>
          <w:rFonts w:ascii="Comic Sans MS" w:hAnsi="Comic Sans MS"/>
          <w:szCs w:val="28"/>
        </w:rPr>
        <w:tab/>
        <w:t>Fri 11</w:t>
      </w:r>
      <w:r w:rsidRPr="00A025DC">
        <w:rPr>
          <w:rFonts w:ascii="Comic Sans MS" w:hAnsi="Comic Sans MS"/>
          <w:szCs w:val="28"/>
          <w:vertAlign w:val="superscript"/>
        </w:rPr>
        <w:t>th</w:t>
      </w:r>
      <w:r>
        <w:rPr>
          <w:rFonts w:ascii="Comic Sans MS" w:hAnsi="Comic Sans MS"/>
          <w:szCs w:val="28"/>
          <w:vertAlign w:val="superscript"/>
        </w:rPr>
        <w:t xml:space="preserve"> </w:t>
      </w:r>
      <w:r w:rsidRPr="00110584">
        <w:rPr>
          <w:rFonts w:ascii="Comic Sans MS" w:hAnsi="Comic Sans MS"/>
        </w:rPr>
        <w:t>Mellissa</w:t>
      </w:r>
      <w:r>
        <w:rPr>
          <w:rFonts w:ascii="Comic Sans MS" w:hAnsi="Comic Sans MS"/>
          <w:szCs w:val="28"/>
          <w:vertAlign w:val="superscript"/>
        </w:rPr>
        <w:t xml:space="preserve"> </w:t>
      </w:r>
      <w:r>
        <w:rPr>
          <w:rFonts w:ascii="Comic Sans MS" w:hAnsi="Comic Sans MS"/>
          <w:szCs w:val="28"/>
        </w:rPr>
        <w:t>Goodworth</w:t>
      </w:r>
    </w:p>
    <w:p w:rsidR="00A66522" w:rsidRDefault="00A66522" w:rsidP="00A025DC">
      <w:pPr>
        <w:pStyle w:val="BodyText"/>
        <w:ind w:left="360"/>
        <w:rPr>
          <w:rFonts w:ascii="Comic Sans MS" w:hAnsi="Comic Sans MS"/>
          <w:szCs w:val="28"/>
        </w:rPr>
      </w:pPr>
      <w:r>
        <w:rPr>
          <w:rFonts w:ascii="Comic Sans MS" w:hAnsi="Comic Sans MS"/>
          <w:szCs w:val="28"/>
        </w:rPr>
        <w:t>Mon 14</w:t>
      </w:r>
      <w:r w:rsidRPr="00A025DC">
        <w:rPr>
          <w:rFonts w:ascii="Comic Sans MS" w:hAnsi="Comic Sans MS"/>
          <w:szCs w:val="28"/>
          <w:vertAlign w:val="superscript"/>
        </w:rPr>
        <w:t>th</w:t>
      </w:r>
      <w:r>
        <w:rPr>
          <w:rFonts w:ascii="Comic Sans MS" w:hAnsi="Comic Sans MS"/>
          <w:szCs w:val="28"/>
          <w:vertAlign w:val="superscript"/>
        </w:rPr>
        <w:t xml:space="preserve"> </w:t>
      </w:r>
      <w:r>
        <w:rPr>
          <w:rFonts w:ascii="Comic Sans MS" w:hAnsi="Comic Sans MS"/>
          <w:szCs w:val="28"/>
        </w:rPr>
        <w:t>Kevin Rigby/Jodi Costello</w:t>
      </w:r>
      <w:r>
        <w:rPr>
          <w:rFonts w:ascii="Comic Sans MS" w:hAnsi="Comic Sans MS"/>
          <w:szCs w:val="28"/>
        </w:rPr>
        <w:tab/>
        <w:t>Fri 18</w:t>
      </w:r>
      <w:r w:rsidRPr="00A025DC">
        <w:rPr>
          <w:rFonts w:ascii="Comic Sans MS" w:hAnsi="Comic Sans MS"/>
          <w:szCs w:val="28"/>
          <w:vertAlign w:val="superscript"/>
        </w:rPr>
        <w:t>th</w:t>
      </w:r>
      <w:r>
        <w:rPr>
          <w:rFonts w:ascii="Comic Sans MS" w:hAnsi="Comic Sans MS"/>
          <w:szCs w:val="28"/>
          <w:vertAlign w:val="superscript"/>
        </w:rPr>
        <w:t xml:space="preserve"> </w:t>
      </w:r>
      <w:r w:rsidRPr="00110584">
        <w:rPr>
          <w:rFonts w:ascii="Comic Sans MS" w:hAnsi="Comic Sans MS"/>
        </w:rPr>
        <w:t>Ren</w:t>
      </w:r>
      <w:r>
        <w:rPr>
          <w:rFonts w:ascii="Comic Sans MS" w:hAnsi="Comic Sans MS"/>
        </w:rPr>
        <w:t>na</w:t>
      </w:r>
      <w:r w:rsidRPr="00110584">
        <w:rPr>
          <w:rFonts w:ascii="Comic Sans MS" w:hAnsi="Comic Sans MS"/>
        </w:rPr>
        <w:t>e Hancock</w:t>
      </w:r>
    </w:p>
    <w:p w:rsidR="00A66522" w:rsidRDefault="00A66522" w:rsidP="00A025DC">
      <w:pPr>
        <w:pStyle w:val="BodyText"/>
        <w:ind w:left="360"/>
        <w:rPr>
          <w:rFonts w:ascii="Comic Sans MS" w:hAnsi="Comic Sans MS"/>
          <w:szCs w:val="28"/>
        </w:rPr>
      </w:pPr>
      <w:r>
        <w:rPr>
          <w:rFonts w:ascii="Comic Sans MS" w:hAnsi="Comic Sans MS"/>
          <w:szCs w:val="28"/>
        </w:rPr>
        <w:t>Mon 21</w:t>
      </w:r>
      <w:r w:rsidRPr="00A025DC">
        <w:rPr>
          <w:rFonts w:ascii="Comic Sans MS" w:hAnsi="Comic Sans MS"/>
          <w:szCs w:val="28"/>
          <w:vertAlign w:val="superscript"/>
        </w:rPr>
        <w:t>st</w:t>
      </w:r>
      <w:r>
        <w:rPr>
          <w:rFonts w:ascii="Comic Sans MS" w:hAnsi="Comic Sans MS"/>
          <w:szCs w:val="28"/>
          <w:vertAlign w:val="superscript"/>
        </w:rPr>
        <w:t xml:space="preserve"> </w:t>
      </w:r>
      <w:r>
        <w:rPr>
          <w:rFonts w:ascii="Comic Sans MS" w:hAnsi="Comic Sans MS"/>
          <w:szCs w:val="28"/>
        </w:rPr>
        <w:t>Lynette Taunton</w:t>
      </w:r>
      <w:r>
        <w:rPr>
          <w:rFonts w:ascii="Comic Sans MS" w:hAnsi="Comic Sans MS"/>
          <w:szCs w:val="28"/>
        </w:rPr>
        <w:tab/>
      </w:r>
      <w:r>
        <w:rPr>
          <w:rFonts w:ascii="Comic Sans MS" w:hAnsi="Comic Sans MS"/>
          <w:szCs w:val="28"/>
        </w:rPr>
        <w:tab/>
        <w:t>Fri 25</w:t>
      </w:r>
      <w:r w:rsidRPr="00A025DC">
        <w:rPr>
          <w:rFonts w:ascii="Comic Sans MS" w:hAnsi="Comic Sans MS"/>
          <w:szCs w:val="28"/>
          <w:vertAlign w:val="superscript"/>
        </w:rPr>
        <w:t>th</w:t>
      </w:r>
      <w:r>
        <w:rPr>
          <w:rFonts w:ascii="Comic Sans MS" w:hAnsi="Comic Sans MS"/>
          <w:szCs w:val="28"/>
          <w:vertAlign w:val="superscript"/>
        </w:rPr>
        <w:t xml:space="preserve"> </w:t>
      </w:r>
      <w:r w:rsidRPr="00110584">
        <w:rPr>
          <w:rFonts w:ascii="Comic Sans MS" w:hAnsi="Comic Sans MS"/>
        </w:rPr>
        <w:t>Kathy Dwyer</w:t>
      </w:r>
    </w:p>
    <w:p w:rsidR="00A66522" w:rsidRPr="00A025DC" w:rsidRDefault="00A66522" w:rsidP="00A025DC">
      <w:pPr>
        <w:pStyle w:val="BodyText"/>
        <w:ind w:left="360"/>
        <w:rPr>
          <w:rFonts w:ascii="Comic Sans MS" w:hAnsi="Comic Sans MS"/>
          <w:szCs w:val="28"/>
        </w:rPr>
      </w:pPr>
      <w:r>
        <w:rPr>
          <w:rFonts w:ascii="Comic Sans MS" w:hAnsi="Comic Sans MS"/>
          <w:szCs w:val="28"/>
        </w:rPr>
        <w:t>Mon 28</w:t>
      </w:r>
      <w:r>
        <w:rPr>
          <w:rFonts w:ascii="Comic Sans MS" w:hAnsi="Comic Sans MS"/>
          <w:szCs w:val="28"/>
          <w:vertAlign w:val="superscript"/>
        </w:rPr>
        <w:t>th</w:t>
      </w:r>
      <w:r>
        <w:rPr>
          <w:rFonts w:ascii="Comic Sans MS" w:hAnsi="Comic Sans MS"/>
          <w:szCs w:val="28"/>
        </w:rPr>
        <w:t xml:space="preserve"> Katreana Byers</w:t>
      </w:r>
      <w:r>
        <w:rPr>
          <w:rFonts w:ascii="Comic Sans MS" w:hAnsi="Comic Sans MS"/>
          <w:szCs w:val="28"/>
        </w:rPr>
        <w:tab/>
      </w:r>
      <w:r>
        <w:rPr>
          <w:rFonts w:ascii="Comic Sans MS" w:hAnsi="Comic Sans MS"/>
          <w:szCs w:val="28"/>
        </w:rPr>
        <w:tab/>
      </w:r>
      <w:r>
        <w:rPr>
          <w:rFonts w:ascii="Comic Sans MS" w:hAnsi="Comic Sans MS"/>
          <w:szCs w:val="28"/>
        </w:rPr>
        <w:tab/>
        <w:t>Fri 2</w:t>
      </w:r>
      <w:r w:rsidRPr="00A025DC">
        <w:rPr>
          <w:rFonts w:ascii="Comic Sans MS" w:hAnsi="Comic Sans MS"/>
          <w:szCs w:val="28"/>
          <w:vertAlign w:val="superscript"/>
        </w:rPr>
        <w:t>nd</w:t>
      </w:r>
      <w:r>
        <w:rPr>
          <w:rFonts w:ascii="Comic Sans MS" w:hAnsi="Comic Sans MS"/>
          <w:szCs w:val="28"/>
        </w:rPr>
        <w:t xml:space="preserve"> </w:t>
      </w:r>
      <w:r w:rsidRPr="00110584">
        <w:rPr>
          <w:rFonts w:ascii="Comic Sans MS" w:hAnsi="Comic Sans MS"/>
          <w:szCs w:val="28"/>
          <w:u w:val="single"/>
        </w:rPr>
        <w:t>NO CANTEEN</w:t>
      </w:r>
      <w:r>
        <w:rPr>
          <w:rFonts w:ascii="Comic Sans MS" w:hAnsi="Comic Sans MS"/>
          <w:szCs w:val="28"/>
        </w:rPr>
        <w:t xml:space="preserve"> - October</w:t>
      </w:r>
    </w:p>
    <w:p w:rsidR="00A66522" w:rsidRDefault="00A66522" w:rsidP="00683FA1">
      <w:pPr>
        <w:pStyle w:val="BodyText"/>
        <w:ind w:left="180" w:firstLine="90"/>
        <w:rPr>
          <w:rFonts w:ascii="Comic Sans MS" w:hAnsi="Comic Sans MS"/>
          <w:szCs w:val="28"/>
        </w:rPr>
      </w:pPr>
      <w:r>
        <w:rPr>
          <w:rFonts w:ascii="Comic Sans MS" w:hAnsi="Comic Sans MS"/>
          <w:b/>
          <w:szCs w:val="28"/>
        </w:rPr>
        <w:tab/>
      </w:r>
      <w:r>
        <w:rPr>
          <w:rFonts w:ascii="Comic Sans MS" w:hAnsi="Comic Sans MS"/>
          <w:b/>
          <w:szCs w:val="28"/>
        </w:rPr>
        <w:tab/>
      </w:r>
    </w:p>
    <w:p w:rsidR="00A66522" w:rsidRPr="0022109B" w:rsidRDefault="00A66522" w:rsidP="00EB4791">
      <w:pPr>
        <w:rPr>
          <w:rFonts w:ascii="Comic Sans MS" w:hAnsi="Comic Sans MS" w:cs="Arial"/>
          <w:b/>
          <w:sz w:val="28"/>
          <w:szCs w:val="28"/>
          <w:u w:val="single"/>
        </w:rPr>
      </w:pPr>
      <w:r w:rsidRPr="0022109B">
        <w:rPr>
          <w:rFonts w:ascii="Comic Sans MS" w:hAnsi="Comic Sans MS" w:cs="Arial"/>
          <w:b/>
          <w:sz w:val="28"/>
          <w:szCs w:val="28"/>
          <w:u w:val="single"/>
        </w:rPr>
        <w:t>Calendar</w:t>
      </w:r>
    </w:p>
    <w:p w:rsidR="00A66522" w:rsidRPr="00BC70DB" w:rsidRDefault="00A66522" w:rsidP="0038515C">
      <w:pPr>
        <w:ind w:left="270"/>
        <w:rPr>
          <w:rFonts w:ascii="Comic Sans MS" w:hAnsi="Comic Sans MS" w:cs="Arial"/>
          <w:b/>
          <w:szCs w:val="24"/>
          <w:u w:val="single"/>
        </w:rPr>
      </w:pPr>
      <w:r>
        <w:rPr>
          <w:rFonts w:ascii="Comic Sans MS" w:hAnsi="Comic Sans MS" w:cs="Arial"/>
          <w:b/>
          <w:szCs w:val="24"/>
          <w:u w:val="single"/>
        </w:rPr>
        <w:t>Term 3</w:t>
      </w:r>
    </w:p>
    <w:p w:rsidR="00A66522" w:rsidRPr="00BC70DB" w:rsidRDefault="00A66522" w:rsidP="0038515C">
      <w:pPr>
        <w:pStyle w:val="Heading7"/>
        <w:ind w:left="270"/>
        <w:rPr>
          <w:rFonts w:ascii="Comic Sans MS" w:hAnsi="Comic Sans MS" w:cs="Arial"/>
          <w:sz w:val="24"/>
          <w:szCs w:val="24"/>
        </w:rPr>
      </w:pPr>
      <w:r>
        <w:rPr>
          <w:rFonts w:ascii="Comic Sans MS" w:hAnsi="Comic Sans MS" w:cs="Arial"/>
          <w:sz w:val="24"/>
          <w:szCs w:val="24"/>
        </w:rPr>
        <w:t>August</w:t>
      </w:r>
    </w:p>
    <w:p w:rsidR="00A66522" w:rsidRDefault="00A66522" w:rsidP="0038515C">
      <w:pPr>
        <w:numPr>
          <w:ilvl w:val="1"/>
          <w:numId w:val="32"/>
        </w:numPr>
        <w:tabs>
          <w:tab w:val="clear" w:pos="2345"/>
          <w:tab w:val="num" w:pos="1440"/>
          <w:tab w:val="num" w:pos="2960"/>
        </w:tabs>
        <w:ind w:left="270" w:firstLine="0"/>
        <w:rPr>
          <w:rFonts w:ascii="Comic Sans MS" w:hAnsi="Comic Sans MS" w:cs="Arial"/>
          <w:szCs w:val="24"/>
        </w:rPr>
      </w:pPr>
      <w:r>
        <w:rPr>
          <w:rFonts w:ascii="Comic Sans MS" w:hAnsi="Comic Sans MS" w:cs="Arial"/>
          <w:szCs w:val="24"/>
        </w:rPr>
        <w:t>Thu 13</w:t>
      </w:r>
      <w:r w:rsidRPr="00EB4791">
        <w:rPr>
          <w:rFonts w:ascii="Comic Sans MS" w:hAnsi="Comic Sans MS" w:cs="Arial"/>
          <w:szCs w:val="24"/>
          <w:vertAlign w:val="superscript"/>
        </w:rPr>
        <w:t>th</w:t>
      </w:r>
      <w:r>
        <w:rPr>
          <w:rFonts w:ascii="Comic Sans MS" w:hAnsi="Comic Sans MS" w:cs="Arial"/>
          <w:szCs w:val="24"/>
        </w:rPr>
        <w:t xml:space="preserve"> &amp; Fri 14</w:t>
      </w:r>
      <w:r w:rsidRPr="00EB4791">
        <w:rPr>
          <w:rFonts w:ascii="Comic Sans MS" w:hAnsi="Comic Sans MS" w:cs="Arial"/>
          <w:szCs w:val="24"/>
          <w:vertAlign w:val="superscript"/>
        </w:rPr>
        <w:t>th</w:t>
      </w:r>
      <w:r>
        <w:rPr>
          <w:rFonts w:ascii="Comic Sans MS" w:hAnsi="Comic Sans MS" w:cs="Arial"/>
          <w:szCs w:val="24"/>
        </w:rPr>
        <w:t xml:space="preserve"> Principals Meeting Armidale</w:t>
      </w:r>
    </w:p>
    <w:p w:rsidR="00A66522" w:rsidRDefault="00A66522" w:rsidP="0038515C">
      <w:pPr>
        <w:numPr>
          <w:ilvl w:val="1"/>
          <w:numId w:val="32"/>
        </w:numPr>
        <w:tabs>
          <w:tab w:val="clear" w:pos="2345"/>
          <w:tab w:val="num" w:pos="1440"/>
          <w:tab w:val="num" w:pos="2960"/>
        </w:tabs>
        <w:ind w:left="270" w:firstLine="0"/>
        <w:rPr>
          <w:rFonts w:ascii="Comic Sans MS" w:hAnsi="Comic Sans MS" w:cs="Arial"/>
          <w:szCs w:val="24"/>
        </w:rPr>
      </w:pPr>
      <w:r>
        <w:rPr>
          <w:rFonts w:ascii="Comic Sans MS" w:hAnsi="Comic Sans MS" w:cs="Arial"/>
          <w:szCs w:val="24"/>
        </w:rPr>
        <w:t>Fri 14</w:t>
      </w:r>
      <w:r w:rsidRPr="00366A7F">
        <w:rPr>
          <w:rFonts w:ascii="Comic Sans MS" w:hAnsi="Comic Sans MS" w:cs="Arial"/>
          <w:szCs w:val="24"/>
          <w:vertAlign w:val="superscript"/>
        </w:rPr>
        <w:t>th</w:t>
      </w:r>
      <w:r>
        <w:rPr>
          <w:rFonts w:ascii="Comic Sans MS" w:hAnsi="Comic Sans MS" w:cs="Arial"/>
          <w:szCs w:val="24"/>
        </w:rPr>
        <w:t xml:space="preserve"> Heferen Shield Athletic Carnival - Mrs Rush</w:t>
      </w:r>
    </w:p>
    <w:p w:rsidR="00A66522" w:rsidRDefault="00A66522" w:rsidP="0038515C">
      <w:pPr>
        <w:numPr>
          <w:ilvl w:val="1"/>
          <w:numId w:val="32"/>
        </w:numPr>
        <w:tabs>
          <w:tab w:val="clear" w:pos="2345"/>
          <w:tab w:val="num" w:pos="1440"/>
          <w:tab w:val="num" w:pos="2960"/>
        </w:tabs>
        <w:ind w:left="270" w:firstLine="0"/>
        <w:rPr>
          <w:rFonts w:ascii="Comic Sans MS" w:hAnsi="Comic Sans MS" w:cs="Arial"/>
          <w:szCs w:val="24"/>
        </w:rPr>
      </w:pPr>
      <w:r>
        <w:rPr>
          <w:rFonts w:ascii="Comic Sans MS" w:hAnsi="Comic Sans MS" w:cs="Arial"/>
          <w:szCs w:val="24"/>
        </w:rPr>
        <w:t>Thur 20</w:t>
      </w:r>
      <w:r w:rsidRPr="008A2D0F">
        <w:rPr>
          <w:rFonts w:ascii="Comic Sans MS" w:hAnsi="Comic Sans MS" w:cs="Arial"/>
          <w:szCs w:val="24"/>
          <w:vertAlign w:val="superscript"/>
        </w:rPr>
        <w:t>th</w:t>
      </w:r>
      <w:r>
        <w:rPr>
          <w:rFonts w:ascii="Comic Sans MS" w:hAnsi="Comic Sans MS" w:cs="Arial"/>
          <w:szCs w:val="24"/>
        </w:rPr>
        <w:t xml:space="preserve"> Assembly 2.30pm</w:t>
      </w:r>
    </w:p>
    <w:p w:rsidR="00A66522" w:rsidRDefault="00A66522" w:rsidP="0038515C">
      <w:pPr>
        <w:numPr>
          <w:ilvl w:val="1"/>
          <w:numId w:val="32"/>
        </w:numPr>
        <w:tabs>
          <w:tab w:val="clear" w:pos="2345"/>
          <w:tab w:val="num" w:pos="1440"/>
          <w:tab w:val="num" w:pos="2960"/>
        </w:tabs>
        <w:ind w:left="270" w:firstLine="0"/>
        <w:rPr>
          <w:rFonts w:ascii="Comic Sans MS" w:hAnsi="Comic Sans MS" w:cs="Arial"/>
          <w:szCs w:val="24"/>
        </w:rPr>
      </w:pPr>
      <w:r>
        <w:rPr>
          <w:rFonts w:ascii="Comic Sans MS" w:hAnsi="Comic Sans MS" w:cs="Arial"/>
          <w:szCs w:val="24"/>
        </w:rPr>
        <w:t>Wed 26</w:t>
      </w:r>
      <w:r w:rsidRPr="007D2456">
        <w:rPr>
          <w:rFonts w:ascii="Comic Sans MS" w:hAnsi="Comic Sans MS" w:cs="Arial"/>
          <w:szCs w:val="24"/>
          <w:vertAlign w:val="superscript"/>
        </w:rPr>
        <w:t>th</w:t>
      </w:r>
      <w:r>
        <w:rPr>
          <w:rFonts w:ascii="Comic Sans MS" w:hAnsi="Comic Sans MS" w:cs="Arial"/>
          <w:szCs w:val="24"/>
        </w:rPr>
        <w:t xml:space="preserve"> Jumpstart Transition Program </w:t>
      </w:r>
    </w:p>
    <w:p w:rsidR="00A66522" w:rsidRDefault="00A66522" w:rsidP="0038515C">
      <w:pPr>
        <w:numPr>
          <w:ilvl w:val="1"/>
          <w:numId w:val="32"/>
        </w:numPr>
        <w:tabs>
          <w:tab w:val="clear" w:pos="2345"/>
          <w:tab w:val="num" w:pos="1440"/>
          <w:tab w:val="num" w:pos="2960"/>
        </w:tabs>
        <w:ind w:left="270" w:firstLine="0"/>
        <w:rPr>
          <w:rFonts w:ascii="Comic Sans MS" w:hAnsi="Comic Sans MS" w:cs="Arial"/>
          <w:szCs w:val="24"/>
        </w:rPr>
      </w:pPr>
      <w:r>
        <w:rPr>
          <w:rFonts w:ascii="Comic Sans MS" w:hAnsi="Comic Sans MS" w:cs="Arial"/>
          <w:szCs w:val="24"/>
        </w:rPr>
        <w:t>Fri 28</w:t>
      </w:r>
      <w:r w:rsidRPr="007D2456">
        <w:rPr>
          <w:rFonts w:ascii="Comic Sans MS" w:hAnsi="Comic Sans MS" w:cs="Arial"/>
          <w:szCs w:val="24"/>
          <w:vertAlign w:val="superscript"/>
        </w:rPr>
        <w:t>th</w:t>
      </w:r>
      <w:r>
        <w:rPr>
          <w:rFonts w:ascii="Comic Sans MS" w:hAnsi="Comic Sans MS" w:cs="Arial"/>
          <w:szCs w:val="24"/>
        </w:rPr>
        <w:t xml:space="preserve"> Theme Day - Circus</w:t>
      </w:r>
    </w:p>
    <w:p w:rsidR="00A66522" w:rsidRPr="00BC70DB" w:rsidRDefault="00A66522" w:rsidP="0038515C">
      <w:pPr>
        <w:pStyle w:val="Heading7"/>
        <w:ind w:left="270"/>
        <w:rPr>
          <w:rFonts w:ascii="Comic Sans MS" w:hAnsi="Comic Sans MS" w:cs="Arial"/>
          <w:sz w:val="24"/>
          <w:szCs w:val="24"/>
        </w:rPr>
      </w:pPr>
      <w:r>
        <w:rPr>
          <w:rFonts w:ascii="Comic Sans MS" w:hAnsi="Comic Sans MS" w:cs="Arial"/>
          <w:sz w:val="24"/>
          <w:szCs w:val="24"/>
        </w:rPr>
        <w:t>September</w:t>
      </w:r>
    </w:p>
    <w:p w:rsidR="00A66522" w:rsidRDefault="00A66522" w:rsidP="0038515C">
      <w:pPr>
        <w:numPr>
          <w:ilvl w:val="1"/>
          <w:numId w:val="32"/>
        </w:numPr>
        <w:tabs>
          <w:tab w:val="clear" w:pos="2345"/>
          <w:tab w:val="num" w:pos="1440"/>
          <w:tab w:val="num" w:pos="2960"/>
        </w:tabs>
        <w:ind w:left="270" w:firstLine="0"/>
        <w:rPr>
          <w:rFonts w:ascii="Comic Sans MS" w:hAnsi="Comic Sans MS" w:cs="Arial"/>
          <w:szCs w:val="24"/>
        </w:rPr>
      </w:pPr>
      <w:r>
        <w:rPr>
          <w:rFonts w:ascii="Comic Sans MS" w:hAnsi="Comic Sans MS" w:cs="Arial"/>
          <w:szCs w:val="24"/>
        </w:rPr>
        <w:t>Wed 2</w:t>
      </w:r>
      <w:r w:rsidRPr="00366A7F">
        <w:rPr>
          <w:rFonts w:ascii="Comic Sans MS" w:hAnsi="Comic Sans MS" w:cs="Arial"/>
          <w:szCs w:val="24"/>
          <w:vertAlign w:val="superscript"/>
        </w:rPr>
        <w:t>nd</w:t>
      </w:r>
      <w:r>
        <w:rPr>
          <w:rFonts w:ascii="Comic Sans MS" w:hAnsi="Comic Sans MS" w:cs="Arial"/>
          <w:szCs w:val="24"/>
        </w:rPr>
        <w:t xml:space="preserve"> Performance – Drumbeat</w:t>
      </w:r>
    </w:p>
    <w:p w:rsidR="00A66522" w:rsidRDefault="00A66522" w:rsidP="008A2D0F">
      <w:pPr>
        <w:numPr>
          <w:ilvl w:val="1"/>
          <w:numId w:val="32"/>
        </w:numPr>
        <w:tabs>
          <w:tab w:val="clear" w:pos="2345"/>
          <w:tab w:val="num" w:pos="1440"/>
          <w:tab w:val="num" w:pos="2960"/>
        </w:tabs>
        <w:ind w:left="270" w:firstLine="0"/>
        <w:rPr>
          <w:rFonts w:ascii="Comic Sans MS" w:hAnsi="Comic Sans MS" w:cs="Arial"/>
          <w:szCs w:val="24"/>
        </w:rPr>
      </w:pPr>
      <w:r>
        <w:rPr>
          <w:rFonts w:ascii="Comic Sans MS" w:hAnsi="Comic Sans MS" w:cs="Arial"/>
          <w:szCs w:val="24"/>
        </w:rPr>
        <w:t>Wed 2</w:t>
      </w:r>
      <w:r w:rsidRPr="008A2D0F">
        <w:rPr>
          <w:rFonts w:ascii="Comic Sans MS" w:hAnsi="Comic Sans MS" w:cs="Arial"/>
          <w:szCs w:val="24"/>
          <w:vertAlign w:val="superscript"/>
        </w:rPr>
        <w:t>nd</w:t>
      </w:r>
      <w:r>
        <w:rPr>
          <w:rFonts w:ascii="Comic Sans MS" w:hAnsi="Comic Sans MS" w:cs="Arial"/>
          <w:szCs w:val="24"/>
        </w:rPr>
        <w:t xml:space="preserve"> Jumpstart Transition Program </w:t>
      </w:r>
    </w:p>
    <w:p w:rsidR="00A66522" w:rsidRDefault="00A66522" w:rsidP="008A2D0F">
      <w:pPr>
        <w:numPr>
          <w:ilvl w:val="1"/>
          <w:numId w:val="32"/>
        </w:numPr>
        <w:tabs>
          <w:tab w:val="clear" w:pos="2345"/>
          <w:tab w:val="num" w:pos="1440"/>
          <w:tab w:val="num" w:pos="2960"/>
        </w:tabs>
        <w:ind w:left="270" w:firstLine="0"/>
        <w:rPr>
          <w:rFonts w:ascii="Comic Sans MS" w:hAnsi="Comic Sans MS" w:cs="Arial"/>
          <w:szCs w:val="24"/>
        </w:rPr>
      </w:pPr>
      <w:r w:rsidRPr="008A2D0F">
        <w:rPr>
          <w:rFonts w:ascii="Comic Sans MS" w:hAnsi="Comic Sans MS" w:cs="Arial"/>
          <w:szCs w:val="24"/>
        </w:rPr>
        <w:t>Thur 3</w:t>
      </w:r>
      <w:r w:rsidRPr="008A2D0F">
        <w:rPr>
          <w:rFonts w:ascii="Comic Sans MS" w:hAnsi="Comic Sans MS" w:cs="Arial"/>
          <w:szCs w:val="24"/>
          <w:vertAlign w:val="superscript"/>
        </w:rPr>
        <w:t>rd</w:t>
      </w:r>
      <w:r w:rsidRPr="008A2D0F">
        <w:rPr>
          <w:rFonts w:ascii="Comic Sans MS" w:hAnsi="Comic Sans MS" w:cs="Arial"/>
          <w:szCs w:val="24"/>
        </w:rPr>
        <w:t xml:space="preserve"> PSSA Small Schools Touch Gala Day – Pally Hosting </w:t>
      </w:r>
    </w:p>
    <w:p w:rsidR="00A66522" w:rsidRDefault="00A66522" w:rsidP="008A2D0F">
      <w:pPr>
        <w:numPr>
          <w:ilvl w:val="1"/>
          <w:numId w:val="32"/>
        </w:numPr>
        <w:tabs>
          <w:tab w:val="clear" w:pos="2345"/>
          <w:tab w:val="num" w:pos="1440"/>
          <w:tab w:val="num" w:pos="2960"/>
        </w:tabs>
        <w:ind w:left="270" w:firstLine="0"/>
        <w:rPr>
          <w:rFonts w:ascii="Comic Sans MS" w:hAnsi="Comic Sans MS" w:cs="Arial"/>
          <w:szCs w:val="24"/>
        </w:rPr>
      </w:pPr>
      <w:r>
        <w:rPr>
          <w:rFonts w:ascii="Comic Sans MS" w:hAnsi="Comic Sans MS" w:cs="Arial"/>
          <w:szCs w:val="24"/>
        </w:rPr>
        <w:t>Wed 9</w:t>
      </w:r>
      <w:r w:rsidRPr="008A2D0F">
        <w:rPr>
          <w:rFonts w:ascii="Comic Sans MS" w:hAnsi="Comic Sans MS" w:cs="Arial"/>
          <w:szCs w:val="24"/>
          <w:vertAlign w:val="superscript"/>
        </w:rPr>
        <w:t>th</w:t>
      </w:r>
      <w:r>
        <w:rPr>
          <w:rFonts w:ascii="Comic Sans MS" w:hAnsi="Comic Sans MS" w:cs="Arial"/>
          <w:szCs w:val="24"/>
        </w:rPr>
        <w:t xml:space="preserve"> Jumpstart Transition Program </w:t>
      </w:r>
    </w:p>
    <w:p w:rsidR="00A66522" w:rsidRPr="008A2D0F" w:rsidRDefault="00A66522" w:rsidP="008A2D0F">
      <w:pPr>
        <w:numPr>
          <w:ilvl w:val="1"/>
          <w:numId w:val="32"/>
        </w:numPr>
        <w:tabs>
          <w:tab w:val="clear" w:pos="2345"/>
          <w:tab w:val="num" w:pos="1440"/>
          <w:tab w:val="num" w:pos="2960"/>
        </w:tabs>
        <w:ind w:left="270" w:firstLine="0"/>
        <w:rPr>
          <w:rFonts w:ascii="Comic Sans MS" w:hAnsi="Comic Sans MS" w:cs="Arial"/>
          <w:szCs w:val="24"/>
        </w:rPr>
      </w:pPr>
      <w:r w:rsidRPr="008A2D0F">
        <w:rPr>
          <w:rFonts w:ascii="Comic Sans MS" w:hAnsi="Comic Sans MS" w:cs="Arial"/>
          <w:szCs w:val="24"/>
        </w:rPr>
        <w:t>Sat 12</w:t>
      </w:r>
      <w:r w:rsidRPr="008A2D0F">
        <w:rPr>
          <w:rFonts w:ascii="Comic Sans MS" w:hAnsi="Comic Sans MS" w:cs="Arial"/>
          <w:szCs w:val="24"/>
          <w:vertAlign w:val="superscript"/>
        </w:rPr>
        <w:t>th</w:t>
      </w:r>
      <w:r w:rsidRPr="008A2D0F">
        <w:rPr>
          <w:rFonts w:ascii="Comic Sans MS" w:hAnsi="Comic Sans MS" w:cs="Arial"/>
          <w:szCs w:val="24"/>
        </w:rPr>
        <w:t xml:space="preserve"> 125years </w:t>
      </w:r>
      <w:smartTag w:uri="urn:schemas-microsoft-com:office:smarttags" w:element="PlaceType">
        <w:smartTag w:uri="urn:schemas-microsoft-com:office:smarttags" w:element="PlaceType">
          <w:r w:rsidRPr="008A2D0F">
            <w:rPr>
              <w:rFonts w:ascii="Comic Sans MS" w:hAnsi="Comic Sans MS" w:cs="Arial"/>
              <w:szCs w:val="24"/>
            </w:rPr>
            <w:t>Pallamallawa</w:t>
          </w:r>
        </w:smartTag>
        <w:r w:rsidRPr="008A2D0F">
          <w:rPr>
            <w:rFonts w:ascii="Comic Sans MS" w:hAnsi="Comic Sans MS" w:cs="Arial"/>
            <w:szCs w:val="24"/>
          </w:rPr>
          <w:t xml:space="preserve"> </w:t>
        </w:r>
        <w:smartTag w:uri="urn:schemas-microsoft-com:office:smarttags" w:element="PlaceType">
          <w:r w:rsidRPr="008A2D0F">
            <w:rPr>
              <w:rFonts w:ascii="Comic Sans MS" w:hAnsi="Comic Sans MS" w:cs="Arial"/>
              <w:szCs w:val="24"/>
            </w:rPr>
            <w:t>School</w:t>
          </w:r>
        </w:smartTag>
      </w:smartTag>
      <w:r w:rsidRPr="008A2D0F">
        <w:rPr>
          <w:rFonts w:ascii="Comic Sans MS" w:hAnsi="Comic Sans MS" w:cs="Arial"/>
          <w:szCs w:val="24"/>
        </w:rPr>
        <w:t xml:space="preserve"> Celebration</w:t>
      </w:r>
    </w:p>
    <w:p w:rsidR="00A66522" w:rsidRDefault="00A66522" w:rsidP="008A2D0F">
      <w:pPr>
        <w:numPr>
          <w:ilvl w:val="1"/>
          <w:numId w:val="32"/>
        </w:numPr>
        <w:tabs>
          <w:tab w:val="clear" w:pos="2345"/>
          <w:tab w:val="num" w:pos="1440"/>
          <w:tab w:val="num" w:pos="2960"/>
        </w:tabs>
        <w:ind w:left="270" w:firstLine="0"/>
        <w:rPr>
          <w:rFonts w:ascii="Comic Sans MS" w:hAnsi="Comic Sans MS" w:cs="Arial"/>
          <w:szCs w:val="24"/>
        </w:rPr>
      </w:pPr>
      <w:r>
        <w:rPr>
          <w:rFonts w:ascii="Comic Sans MS" w:hAnsi="Comic Sans MS" w:cs="Arial"/>
          <w:szCs w:val="24"/>
        </w:rPr>
        <w:t>Wed 16</w:t>
      </w:r>
      <w:r w:rsidRPr="008A2D0F">
        <w:rPr>
          <w:rFonts w:ascii="Comic Sans MS" w:hAnsi="Comic Sans MS" w:cs="Arial"/>
          <w:szCs w:val="24"/>
          <w:vertAlign w:val="superscript"/>
        </w:rPr>
        <w:t>th</w:t>
      </w:r>
      <w:r>
        <w:rPr>
          <w:rFonts w:ascii="Comic Sans MS" w:hAnsi="Comic Sans MS" w:cs="Arial"/>
          <w:szCs w:val="24"/>
        </w:rPr>
        <w:t xml:space="preserve"> Jumpstart Transition Program</w:t>
      </w:r>
      <w:r w:rsidRPr="008A2D0F">
        <w:rPr>
          <w:rFonts w:ascii="Comic Sans MS" w:hAnsi="Comic Sans MS" w:cs="Arial"/>
          <w:szCs w:val="24"/>
        </w:rPr>
        <w:t xml:space="preserve"> </w:t>
      </w:r>
    </w:p>
    <w:p w:rsidR="00A66522" w:rsidRDefault="00A66522" w:rsidP="008A2D0F">
      <w:pPr>
        <w:numPr>
          <w:ilvl w:val="1"/>
          <w:numId w:val="32"/>
        </w:numPr>
        <w:tabs>
          <w:tab w:val="clear" w:pos="2345"/>
          <w:tab w:val="num" w:pos="1440"/>
          <w:tab w:val="num" w:pos="2960"/>
        </w:tabs>
        <w:ind w:left="270" w:firstLine="0"/>
        <w:rPr>
          <w:rFonts w:ascii="Comic Sans MS" w:hAnsi="Comic Sans MS" w:cs="Arial"/>
          <w:szCs w:val="24"/>
        </w:rPr>
      </w:pPr>
      <w:r>
        <w:rPr>
          <w:rFonts w:ascii="Comic Sans MS" w:hAnsi="Comic Sans MS" w:cs="Arial"/>
          <w:szCs w:val="24"/>
        </w:rPr>
        <w:t>Wed 23</w:t>
      </w:r>
      <w:r w:rsidRPr="008A2D0F">
        <w:rPr>
          <w:rFonts w:ascii="Comic Sans MS" w:hAnsi="Comic Sans MS" w:cs="Arial"/>
          <w:szCs w:val="24"/>
          <w:vertAlign w:val="superscript"/>
        </w:rPr>
        <w:t>rd</w:t>
      </w:r>
      <w:r>
        <w:rPr>
          <w:rFonts w:ascii="Comic Sans MS" w:hAnsi="Comic Sans MS" w:cs="Arial"/>
          <w:szCs w:val="24"/>
        </w:rPr>
        <w:t xml:space="preserve"> Jumpstart Transition Program </w:t>
      </w:r>
    </w:p>
    <w:p w:rsidR="00A66522" w:rsidRPr="008A2D0F" w:rsidRDefault="00A66522" w:rsidP="008A2D0F">
      <w:pPr>
        <w:numPr>
          <w:ilvl w:val="1"/>
          <w:numId w:val="32"/>
        </w:numPr>
        <w:tabs>
          <w:tab w:val="clear" w:pos="2345"/>
          <w:tab w:val="num" w:pos="1440"/>
          <w:tab w:val="num" w:pos="2960"/>
        </w:tabs>
        <w:ind w:left="270" w:firstLine="0"/>
        <w:rPr>
          <w:rFonts w:ascii="Comic Sans MS" w:hAnsi="Comic Sans MS" w:cs="Arial"/>
          <w:szCs w:val="24"/>
        </w:rPr>
      </w:pPr>
      <w:r w:rsidRPr="008A2D0F">
        <w:rPr>
          <w:rFonts w:ascii="Comic Sans MS" w:hAnsi="Comic Sans MS" w:cs="Arial"/>
          <w:szCs w:val="24"/>
        </w:rPr>
        <w:t>Thur 24</w:t>
      </w:r>
      <w:r w:rsidRPr="008A2D0F">
        <w:rPr>
          <w:rFonts w:ascii="Comic Sans MS" w:hAnsi="Comic Sans MS" w:cs="Arial"/>
          <w:szCs w:val="24"/>
          <w:vertAlign w:val="superscript"/>
        </w:rPr>
        <w:t>th</w:t>
      </w:r>
      <w:r w:rsidRPr="008A2D0F">
        <w:rPr>
          <w:rFonts w:ascii="Comic Sans MS" w:hAnsi="Comic Sans MS" w:cs="Arial"/>
          <w:szCs w:val="24"/>
        </w:rPr>
        <w:t xml:space="preserve"> Public Speaking Competition</w:t>
      </w:r>
    </w:p>
    <w:p w:rsidR="00A66522" w:rsidRDefault="00A66522" w:rsidP="0038515C">
      <w:pPr>
        <w:numPr>
          <w:ilvl w:val="1"/>
          <w:numId w:val="32"/>
        </w:numPr>
        <w:tabs>
          <w:tab w:val="clear" w:pos="2345"/>
          <w:tab w:val="num" w:pos="1440"/>
          <w:tab w:val="num" w:pos="2960"/>
        </w:tabs>
        <w:ind w:left="270" w:firstLine="0"/>
        <w:rPr>
          <w:rFonts w:ascii="Comic Sans MS" w:hAnsi="Comic Sans MS" w:cs="Arial"/>
          <w:szCs w:val="24"/>
        </w:rPr>
      </w:pPr>
      <w:r>
        <w:rPr>
          <w:rFonts w:ascii="Comic Sans MS" w:hAnsi="Comic Sans MS" w:cs="Arial"/>
          <w:szCs w:val="24"/>
        </w:rPr>
        <w:t>Wed 30</w:t>
      </w:r>
      <w:r w:rsidRPr="00366A7F">
        <w:rPr>
          <w:rFonts w:ascii="Comic Sans MS" w:hAnsi="Comic Sans MS" w:cs="Arial"/>
          <w:szCs w:val="24"/>
          <w:vertAlign w:val="superscript"/>
        </w:rPr>
        <w:t>th</w:t>
      </w:r>
      <w:r>
        <w:rPr>
          <w:rFonts w:ascii="Comic Sans MS" w:hAnsi="Comic Sans MS" w:cs="Arial"/>
          <w:szCs w:val="24"/>
        </w:rPr>
        <w:t xml:space="preserve"> Excursion Dubbo Zoo</w:t>
      </w:r>
    </w:p>
    <w:p w:rsidR="00A66522" w:rsidRDefault="00A66522" w:rsidP="00746B43">
      <w:pPr>
        <w:tabs>
          <w:tab w:val="num" w:pos="2960"/>
        </w:tabs>
        <w:ind w:left="270"/>
        <w:rPr>
          <w:rFonts w:ascii="Comic Sans MS" w:hAnsi="Comic Sans MS" w:cs="Arial"/>
          <w:szCs w:val="24"/>
        </w:rPr>
      </w:pPr>
    </w:p>
    <w:p w:rsidR="00A66522" w:rsidRDefault="00A66522" w:rsidP="0038515C">
      <w:pPr>
        <w:pStyle w:val="Heading7"/>
        <w:ind w:left="270"/>
        <w:jc w:val="center"/>
        <w:rPr>
          <w:rFonts w:ascii="Comic Sans MS" w:hAnsi="Comic Sans MS"/>
          <w:b w:val="0"/>
          <w:sz w:val="44"/>
          <w:szCs w:val="44"/>
        </w:rPr>
      </w:pPr>
    </w:p>
    <w:sectPr w:rsidR="00A66522" w:rsidSect="00683FA1">
      <w:type w:val="continuous"/>
      <w:pgSz w:w="11899" w:h="16838"/>
      <w:pgMar w:top="567" w:right="1009" w:bottom="426"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6522" w:rsidRDefault="00A66522" w:rsidP="00AB26C6">
      <w:r>
        <w:separator/>
      </w:r>
    </w:p>
  </w:endnote>
  <w:endnote w:type="continuationSeparator" w:id="1">
    <w:p w:rsidR="00A66522" w:rsidRDefault="00A66522" w:rsidP="00AB26C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Apple Chancery">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6522" w:rsidRDefault="00A66522" w:rsidP="00AB26C6">
      <w:r>
        <w:separator/>
      </w:r>
    </w:p>
  </w:footnote>
  <w:footnote w:type="continuationSeparator" w:id="1">
    <w:p w:rsidR="00A66522" w:rsidRDefault="00A66522" w:rsidP="00AB26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suff w:val="space"/>
      <w:lvlText w:val=""/>
      <w:lvlJc w:val="right"/>
      <w:pPr>
        <w:ind w:left="360"/>
      </w:pPr>
      <w:rPr>
        <w:rFonts w:ascii="Wingdings" w:hAnsi="Wingdings" w:hint="default"/>
      </w:rPr>
    </w:lvl>
    <w:lvl w:ilvl="1">
      <w:start w:val="1"/>
      <w:numFmt w:val="bullet"/>
      <w:suff w:val="space"/>
      <w:lvlText w:val=""/>
      <w:lvlJc w:val="right"/>
      <w:pPr>
        <w:ind w:left="360"/>
      </w:pPr>
      <w:rPr>
        <w:rFonts w:ascii="Wingdings" w:hAnsi="Wingdings" w:hint="default"/>
      </w:rPr>
    </w:lvl>
    <w:lvl w:ilvl="2">
      <w:start w:val="1"/>
      <w:numFmt w:val="bullet"/>
      <w:suff w:val="space"/>
      <w:lvlText w:val=""/>
      <w:lvlJc w:val="right"/>
      <w:pPr>
        <w:ind w:left="360"/>
      </w:pPr>
      <w:rPr>
        <w:rFonts w:ascii="Wingdings" w:hAnsi="Wingdings" w:hint="default"/>
      </w:rPr>
    </w:lvl>
    <w:lvl w:ilvl="3">
      <w:start w:val="1"/>
      <w:numFmt w:val="bullet"/>
      <w:suff w:val="space"/>
      <w:lvlText w:val=""/>
      <w:lvlJc w:val="right"/>
      <w:pPr>
        <w:ind w:left="360"/>
      </w:pPr>
      <w:rPr>
        <w:rFonts w:ascii="Wingdings" w:hAnsi="Wingdings" w:hint="default"/>
      </w:rPr>
    </w:lvl>
    <w:lvl w:ilvl="4">
      <w:start w:val="1"/>
      <w:numFmt w:val="bullet"/>
      <w:suff w:val="space"/>
      <w:lvlText w:val=""/>
      <w:lvlJc w:val="right"/>
      <w:pPr>
        <w:ind w:left="360"/>
      </w:pPr>
      <w:rPr>
        <w:rFonts w:ascii="Wingdings" w:hAnsi="Wingdings" w:hint="default"/>
      </w:rPr>
    </w:lvl>
    <w:lvl w:ilvl="5">
      <w:start w:val="1"/>
      <w:numFmt w:val="bullet"/>
      <w:suff w:val="space"/>
      <w:lvlText w:val=""/>
      <w:lvlJc w:val="right"/>
      <w:pPr>
        <w:ind w:left="360"/>
      </w:pPr>
      <w:rPr>
        <w:rFonts w:ascii="Wingdings" w:hAnsi="Wingdings" w:hint="default"/>
      </w:rPr>
    </w:lvl>
    <w:lvl w:ilvl="6">
      <w:start w:val="1"/>
      <w:numFmt w:val="bullet"/>
      <w:suff w:val="space"/>
      <w:lvlText w:val=""/>
      <w:lvlJc w:val="right"/>
      <w:pPr>
        <w:ind w:left="360"/>
      </w:pPr>
      <w:rPr>
        <w:rFonts w:ascii="Wingdings" w:hAnsi="Wingdings" w:hint="default"/>
      </w:rPr>
    </w:lvl>
    <w:lvl w:ilvl="7">
      <w:start w:val="1"/>
      <w:numFmt w:val="bullet"/>
      <w:suff w:val="space"/>
      <w:lvlText w:val=""/>
      <w:lvlJc w:val="right"/>
      <w:pPr>
        <w:ind w:left="360"/>
      </w:pPr>
      <w:rPr>
        <w:rFonts w:ascii="Wingdings" w:hAnsi="Wingdings" w:hint="default"/>
      </w:rPr>
    </w:lvl>
    <w:lvl w:ilvl="8">
      <w:start w:val="1"/>
      <w:numFmt w:val="bullet"/>
      <w:suff w:val="space"/>
      <w:lvlText w:val=""/>
      <w:lvlJc w:val="right"/>
      <w:pPr>
        <w:ind w:left="360"/>
      </w:pPr>
      <w:rPr>
        <w:rFonts w:ascii="Wingdings" w:hAnsi="Wingdings" w:hint="default"/>
      </w:rPr>
    </w:lvl>
  </w:abstractNum>
  <w:abstractNum w:abstractNumId="1">
    <w:nsid w:val="00000002"/>
    <w:multiLevelType w:val="multilevel"/>
    <w:tmpl w:val="00000002"/>
    <w:lvl w:ilvl="0">
      <w:start w:val="1"/>
      <w:numFmt w:val="bullet"/>
      <w:suff w:val="space"/>
      <w:lvlText w:val=""/>
      <w:lvlJc w:val="right"/>
      <w:pPr>
        <w:ind w:left="360"/>
      </w:pPr>
      <w:rPr>
        <w:rFonts w:ascii="Wingdings" w:hAnsi="Wingdings" w:hint="default"/>
      </w:rPr>
    </w:lvl>
    <w:lvl w:ilvl="1">
      <w:start w:val="1"/>
      <w:numFmt w:val="bullet"/>
      <w:suff w:val="space"/>
      <w:lvlText w:val=""/>
      <w:lvlJc w:val="right"/>
      <w:pPr>
        <w:ind w:left="360"/>
      </w:pPr>
      <w:rPr>
        <w:rFonts w:ascii="Wingdings" w:hAnsi="Wingdings" w:hint="default"/>
      </w:rPr>
    </w:lvl>
    <w:lvl w:ilvl="2">
      <w:start w:val="1"/>
      <w:numFmt w:val="bullet"/>
      <w:suff w:val="space"/>
      <w:lvlText w:val=""/>
      <w:lvlJc w:val="right"/>
      <w:pPr>
        <w:ind w:left="360"/>
      </w:pPr>
      <w:rPr>
        <w:rFonts w:ascii="Wingdings" w:hAnsi="Wingdings" w:hint="default"/>
      </w:rPr>
    </w:lvl>
    <w:lvl w:ilvl="3">
      <w:start w:val="1"/>
      <w:numFmt w:val="bullet"/>
      <w:suff w:val="space"/>
      <w:lvlText w:val=""/>
      <w:lvlJc w:val="right"/>
      <w:pPr>
        <w:ind w:left="360"/>
      </w:pPr>
      <w:rPr>
        <w:rFonts w:ascii="Wingdings" w:hAnsi="Wingdings" w:hint="default"/>
      </w:rPr>
    </w:lvl>
    <w:lvl w:ilvl="4">
      <w:start w:val="1"/>
      <w:numFmt w:val="bullet"/>
      <w:suff w:val="space"/>
      <w:lvlText w:val=""/>
      <w:lvlJc w:val="right"/>
      <w:pPr>
        <w:ind w:left="360"/>
      </w:pPr>
      <w:rPr>
        <w:rFonts w:ascii="Wingdings" w:hAnsi="Wingdings" w:hint="default"/>
      </w:rPr>
    </w:lvl>
    <w:lvl w:ilvl="5">
      <w:start w:val="1"/>
      <w:numFmt w:val="bullet"/>
      <w:suff w:val="space"/>
      <w:lvlText w:val=""/>
      <w:lvlJc w:val="right"/>
      <w:pPr>
        <w:ind w:left="360"/>
      </w:pPr>
      <w:rPr>
        <w:rFonts w:ascii="Wingdings" w:hAnsi="Wingdings" w:hint="default"/>
      </w:rPr>
    </w:lvl>
    <w:lvl w:ilvl="6">
      <w:start w:val="1"/>
      <w:numFmt w:val="bullet"/>
      <w:suff w:val="space"/>
      <w:lvlText w:val=""/>
      <w:lvlJc w:val="right"/>
      <w:pPr>
        <w:ind w:left="360"/>
      </w:pPr>
      <w:rPr>
        <w:rFonts w:ascii="Wingdings" w:hAnsi="Wingdings" w:hint="default"/>
      </w:rPr>
    </w:lvl>
    <w:lvl w:ilvl="7">
      <w:start w:val="1"/>
      <w:numFmt w:val="bullet"/>
      <w:suff w:val="space"/>
      <w:lvlText w:val=""/>
      <w:lvlJc w:val="right"/>
      <w:pPr>
        <w:ind w:left="360"/>
      </w:pPr>
      <w:rPr>
        <w:rFonts w:ascii="Wingdings" w:hAnsi="Wingdings" w:hint="default"/>
      </w:rPr>
    </w:lvl>
    <w:lvl w:ilvl="8">
      <w:start w:val="1"/>
      <w:numFmt w:val="bullet"/>
      <w:suff w:val="space"/>
      <w:lvlText w:val=""/>
      <w:lvlJc w:val="right"/>
      <w:pPr>
        <w:ind w:left="360"/>
      </w:pPr>
      <w:rPr>
        <w:rFonts w:ascii="Wingdings" w:hAnsi="Wingdings" w:hint="default"/>
      </w:rPr>
    </w:lvl>
  </w:abstractNum>
  <w:abstractNum w:abstractNumId="2">
    <w:nsid w:val="00000003"/>
    <w:multiLevelType w:val="multilevel"/>
    <w:tmpl w:val="00000003"/>
    <w:lvl w:ilvl="0">
      <w:start w:val="1"/>
      <w:numFmt w:val="bullet"/>
      <w:suff w:val="space"/>
      <w:lvlText w:val=""/>
      <w:lvlJc w:val="right"/>
      <w:pPr>
        <w:ind w:left="360"/>
      </w:pPr>
      <w:rPr>
        <w:rFonts w:ascii="Wingdings" w:hAnsi="Wingdings" w:hint="default"/>
      </w:rPr>
    </w:lvl>
    <w:lvl w:ilvl="1">
      <w:start w:val="1"/>
      <w:numFmt w:val="bullet"/>
      <w:suff w:val="space"/>
      <w:lvlText w:val=""/>
      <w:lvlJc w:val="right"/>
      <w:pPr>
        <w:ind w:left="360"/>
      </w:pPr>
      <w:rPr>
        <w:rFonts w:ascii="Wingdings" w:hAnsi="Wingdings" w:hint="default"/>
      </w:rPr>
    </w:lvl>
    <w:lvl w:ilvl="2">
      <w:start w:val="1"/>
      <w:numFmt w:val="bullet"/>
      <w:suff w:val="space"/>
      <w:lvlText w:val=""/>
      <w:lvlJc w:val="right"/>
      <w:pPr>
        <w:ind w:left="360"/>
      </w:pPr>
      <w:rPr>
        <w:rFonts w:ascii="Wingdings" w:hAnsi="Wingdings" w:hint="default"/>
      </w:rPr>
    </w:lvl>
    <w:lvl w:ilvl="3">
      <w:start w:val="1"/>
      <w:numFmt w:val="bullet"/>
      <w:suff w:val="space"/>
      <w:lvlText w:val=""/>
      <w:lvlJc w:val="right"/>
      <w:pPr>
        <w:ind w:left="360"/>
      </w:pPr>
      <w:rPr>
        <w:rFonts w:ascii="Wingdings" w:hAnsi="Wingdings" w:hint="default"/>
      </w:rPr>
    </w:lvl>
    <w:lvl w:ilvl="4">
      <w:start w:val="1"/>
      <w:numFmt w:val="bullet"/>
      <w:suff w:val="space"/>
      <w:lvlText w:val=""/>
      <w:lvlJc w:val="right"/>
      <w:pPr>
        <w:ind w:left="360"/>
      </w:pPr>
      <w:rPr>
        <w:rFonts w:ascii="Wingdings" w:hAnsi="Wingdings" w:hint="default"/>
      </w:rPr>
    </w:lvl>
    <w:lvl w:ilvl="5">
      <w:start w:val="1"/>
      <w:numFmt w:val="bullet"/>
      <w:suff w:val="space"/>
      <w:lvlText w:val=""/>
      <w:lvlJc w:val="right"/>
      <w:pPr>
        <w:ind w:left="360"/>
      </w:pPr>
      <w:rPr>
        <w:rFonts w:ascii="Wingdings" w:hAnsi="Wingdings" w:hint="default"/>
      </w:rPr>
    </w:lvl>
    <w:lvl w:ilvl="6">
      <w:start w:val="1"/>
      <w:numFmt w:val="bullet"/>
      <w:suff w:val="space"/>
      <w:lvlText w:val=""/>
      <w:lvlJc w:val="right"/>
      <w:pPr>
        <w:ind w:left="360"/>
      </w:pPr>
      <w:rPr>
        <w:rFonts w:ascii="Wingdings" w:hAnsi="Wingdings" w:hint="default"/>
      </w:rPr>
    </w:lvl>
    <w:lvl w:ilvl="7">
      <w:start w:val="1"/>
      <w:numFmt w:val="bullet"/>
      <w:suff w:val="space"/>
      <w:lvlText w:val=""/>
      <w:lvlJc w:val="right"/>
      <w:pPr>
        <w:ind w:left="360"/>
      </w:pPr>
      <w:rPr>
        <w:rFonts w:ascii="Wingdings" w:hAnsi="Wingdings" w:hint="default"/>
      </w:rPr>
    </w:lvl>
    <w:lvl w:ilvl="8">
      <w:start w:val="1"/>
      <w:numFmt w:val="bullet"/>
      <w:suff w:val="space"/>
      <w:lvlText w:val=""/>
      <w:lvlJc w:val="right"/>
      <w:pPr>
        <w:ind w:left="360"/>
      </w:pPr>
      <w:rPr>
        <w:rFonts w:ascii="Wingdings" w:hAnsi="Wingdings" w:hint="default"/>
      </w:rPr>
    </w:lvl>
  </w:abstractNum>
  <w:abstractNum w:abstractNumId="3">
    <w:nsid w:val="09301ACD"/>
    <w:multiLevelType w:val="hybridMultilevel"/>
    <w:tmpl w:val="0A6ADCDC"/>
    <w:lvl w:ilvl="0" w:tplc="69B60C08">
      <w:numFmt w:val="bullet"/>
      <w:lvlText w:val=""/>
      <w:lvlJc w:val="left"/>
      <w:pPr>
        <w:tabs>
          <w:tab w:val="num" w:pos="720"/>
        </w:tabs>
        <w:ind w:left="720" w:hanging="360"/>
      </w:pPr>
      <w:rPr>
        <w:rFonts w:ascii="Symbol" w:eastAsia="Times New Roman" w:hAnsi="Symbol" w:hint="default"/>
      </w:rPr>
    </w:lvl>
    <w:lvl w:ilvl="1" w:tplc="14ECFEBC" w:tentative="1">
      <w:start w:val="1"/>
      <w:numFmt w:val="bullet"/>
      <w:lvlText w:val="o"/>
      <w:lvlJc w:val="left"/>
      <w:pPr>
        <w:tabs>
          <w:tab w:val="num" w:pos="1440"/>
        </w:tabs>
        <w:ind w:left="1440" w:hanging="360"/>
      </w:pPr>
      <w:rPr>
        <w:rFonts w:ascii="Courier New" w:hAnsi="Courier New" w:hint="default"/>
      </w:rPr>
    </w:lvl>
    <w:lvl w:ilvl="2" w:tplc="277E57D4" w:tentative="1">
      <w:start w:val="1"/>
      <w:numFmt w:val="bullet"/>
      <w:lvlText w:val=""/>
      <w:lvlJc w:val="left"/>
      <w:pPr>
        <w:tabs>
          <w:tab w:val="num" w:pos="2160"/>
        </w:tabs>
        <w:ind w:left="2160" w:hanging="360"/>
      </w:pPr>
      <w:rPr>
        <w:rFonts w:ascii="Wingdings" w:hAnsi="Wingdings" w:hint="default"/>
      </w:rPr>
    </w:lvl>
    <w:lvl w:ilvl="3" w:tplc="BE5C7F5A" w:tentative="1">
      <w:start w:val="1"/>
      <w:numFmt w:val="bullet"/>
      <w:lvlText w:val=""/>
      <w:lvlJc w:val="left"/>
      <w:pPr>
        <w:tabs>
          <w:tab w:val="num" w:pos="2880"/>
        </w:tabs>
        <w:ind w:left="2880" w:hanging="360"/>
      </w:pPr>
      <w:rPr>
        <w:rFonts w:ascii="Symbol" w:hAnsi="Symbol" w:hint="default"/>
      </w:rPr>
    </w:lvl>
    <w:lvl w:ilvl="4" w:tplc="1A7C6EC2" w:tentative="1">
      <w:start w:val="1"/>
      <w:numFmt w:val="bullet"/>
      <w:lvlText w:val="o"/>
      <w:lvlJc w:val="left"/>
      <w:pPr>
        <w:tabs>
          <w:tab w:val="num" w:pos="3600"/>
        </w:tabs>
        <w:ind w:left="3600" w:hanging="360"/>
      </w:pPr>
      <w:rPr>
        <w:rFonts w:ascii="Courier New" w:hAnsi="Courier New" w:hint="default"/>
      </w:rPr>
    </w:lvl>
    <w:lvl w:ilvl="5" w:tplc="853AA7A8" w:tentative="1">
      <w:start w:val="1"/>
      <w:numFmt w:val="bullet"/>
      <w:lvlText w:val=""/>
      <w:lvlJc w:val="left"/>
      <w:pPr>
        <w:tabs>
          <w:tab w:val="num" w:pos="4320"/>
        </w:tabs>
        <w:ind w:left="4320" w:hanging="360"/>
      </w:pPr>
      <w:rPr>
        <w:rFonts w:ascii="Wingdings" w:hAnsi="Wingdings" w:hint="default"/>
      </w:rPr>
    </w:lvl>
    <w:lvl w:ilvl="6" w:tplc="5F025978" w:tentative="1">
      <w:start w:val="1"/>
      <w:numFmt w:val="bullet"/>
      <w:lvlText w:val=""/>
      <w:lvlJc w:val="left"/>
      <w:pPr>
        <w:tabs>
          <w:tab w:val="num" w:pos="5040"/>
        </w:tabs>
        <w:ind w:left="5040" w:hanging="360"/>
      </w:pPr>
      <w:rPr>
        <w:rFonts w:ascii="Symbol" w:hAnsi="Symbol" w:hint="default"/>
      </w:rPr>
    </w:lvl>
    <w:lvl w:ilvl="7" w:tplc="DB4A3858" w:tentative="1">
      <w:start w:val="1"/>
      <w:numFmt w:val="bullet"/>
      <w:lvlText w:val="o"/>
      <w:lvlJc w:val="left"/>
      <w:pPr>
        <w:tabs>
          <w:tab w:val="num" w:pos="5760"/>
        </w:tabs>
        <w:ind w:left="5760" w:hanging="360"/>
      </w:pPr>
      <w:rPr>
        <w:rFonts w:ascii="Courier New" w:hAnsi="Courier New" w:hint="default"/>
      </w:rPr>
    </w:lvl>
    <w:lvl w:ilvl="8" w:tplc="112403D8" w:tentative="1">
      <w:start w:val="1"/>
      <w:numFmt w:val="bullet"/>
      <w:lvlText w:val=""/>
      <w:lvlJc w:val="left"/>
      <w:pPr>
        <w:tabs>
          <w:tab w:val="num" w:pos="6480"/>
        </w:tabs>
        <w:ind w:left="6480" w:hanging="360"/>
      </w:pPr>
      <w:rPr>
        <w:rFonts w:ascii="Wingdings" w:hAnsi="Wingdings" w:hint="default"/>
      </w:rPr>
    </w:lvl>
  </w:abstractNum>
  <w:abstractNum w:abstractNumId="4">
    <w:nsid w:val="0DB57DC6"/>
    <w:multiLevelType w:val="multilevel"/>
    <w:tmpl w:val="C3843594"/>
    <w:lvl w:ilvl="0">
      <w:start w:val="2"/>
      <w:numFmt w:val="decimal"/>
      <w:lvlText w:val="%1.0"/>
      <w:lvlJc w:val="left"/>
      <w:pPr>
        <w:tabs>
          <w:tab w:val="num" w:pos="720"/>
        </w:tabs>
        <w:ind w:left="720" w:hanging="720"/>
      </w:pPr>
      <w:rPr>
        <w:rFonts w:cs="Times New Roman" w:hint="default"/>
      </w:rPr>
    </w:lvl>
    <w:lvl w:ilvl="1">
      <w:start w:val="1"/>
      <w:numFmt w:val="decimalZero"/>
      <w:lvlText w:val="%1.%2"/>
      <w:lvlJc w:val="left"/>
      <w:pPr>
        <w:tabs>
          <w:tab w:val="num" w:pos="1440"/>
        </w:tabs>
        <w:ind w:left="1440" w:hanging="720"/>
      </w:pPr>
      <w:rPr>
        <w:rFonts w:cs="Times New Roman" w:hint="default"/>
      </w:rPr>
    </w:lvl>
    <w:lvl w:ilvl="2">
      <w:start w:val="1"/>
      <w:numFmt w:val="decimal"/>
      <w:lvlText w:val="%1.%2.%3"/>
      <w:lvlJc w:val="left"/>
      <w:pPr>
        <w:tabs>
          <w:tab w:val="num" w:pos="2520"/>
        </w:tabs>
        <w:ind w:left="2520" w:hanging="1080"/>
      </w:pPr>
      <w:rPr>
        <w:rFonts w:cs="Times New Roman" w:hint="default"/>
      </w:rPr>
    </w:lvl>
    <w:lvl w:ilvl="3">
      <w:start w:val="1"/>
      <w:numFmt w:val="decimal"/>
      <w:lvlText w:val="%1.%2.%3.%4"/>
      <w:lvlJc w:val="left"/>
      <w:pPr>
        <w:tabs>
          <w:tab w:val="num" w:pos="3600"/>
        </w:tabs>
        <w:ind w:left="3600" w:hanging="1440"/>
      </w:pPr>
      <w:rPr>
        <w:rFonts w:cs="Times New Roman" w:hint="default"/>
      </w:rPr>
    </w:lvl>
    <w:lvl w:ilvl="4">
      <w:start w:val="1"/>
      <w:numFmt w:val="decimal"/>
      <w:lvlText w:val="%1.%2.%3.%4.%5"/>
      <w:lvlJc w:val="left"/>
      <w:pPr>
        <w:tabs>
          <w:tab w:val="num" w:pos="4680"/>
        </w:tabs>
        <w:ind w:left="4680" w:hanging="1800"/>
      </w:pPr>
      <w:rPr>
        <w:rFonts w:cs="Times New Roman" w:hint="default"/>
      </w:rPr>
    </w:lvl>
    <w:lvl w:ilvl="5">
      <w:start w:val="1"/>
      <w:numFmt w:val="decimal"/>
      <w:lvlText w:val="%1.%2.%3.%4.%5.%6"/>
      <w:lvlJc w:val="left"/>
      <w:pPr>
        <w:tabs>
          <w:tab w:val="num" w:pos="5400"/>
        </w:tabs>
        <w:ind w:left="5400" w:hanging="1800"/>
      </w:pPr>
      <w:rPr>
        <w:rFonts w:cs="Times New Roman" w:hint="default"/>
      </w:rPr>
    </w:lvl>
    <w:lvl w:ilvl="6">
      <w:start w:val="1"/>
      <w:numFmt w:val="decimal"/>
      <w:lvlText w:val="%1.%2.%3.%4.%5.%6.%7"/>
      <w:lvlJc w:val="left"/>
      <w:pPr>
        <w:tabs>
          <w:tab w:val="num" w:pos="6480"/>
        </w:tabs>
        <w:ind w:left="6480" w:hanging="2160"/>
      </w:pPr>
      <w:rPr>
        <w:rFonts w:cs="Times New Roman" w:hint="default"/>
      </w:rPr>
    </w:lvl>
    <w:lvl w:ilvl="7">
      <w:start w:val="1"/>
      <w:numFmt w:val="decimal"/>
      <w:lvlText w:val="%1.%2.%3.%4.%5.%6.%7.%8"/>
      <w:lvlJc w:val="left"/>
      <w:pPr>
        <w:tabs>
          <w:tab w:val="num" w:pos="7560"/>
        </w:tabs>
        <w:ind w:left="7560" w:hanging="2520"/>
      </w:pPr>
      <w:rPr>
        <w:rFonts w:cs="Times New Roman" w:hint="default"/>
      </w:rPr>
    </w:lvl>
    <w:lvl w:ilvl="8">
      <w:start w:val="1"/>
      <w:numFmt w:val="decimal"/>
      <w:lvlText w:val="%1.%2.%3.%4.%5.%6.%7.%8.%9"/>
      <w:lvlJc w:val="left"/>
      <w:pPr>
        <w:tabs>
          <w:tab w:val="num" w:pos="8640"/>
        </w:tabs>
        <w:ind w:left="8640" w:hanging="2880"/>
      </w:pPr>
      <w:rPr>
        <w:rFonts w:cs="Times New Roman" w:hint="default"/>
      </w:rPr>
    </w:lvl>
  </w:abstractNum>
  <w:abstractNum w:abstractNumId="5">
    <w:nsid w:val="105B18CD"/>
    <w:multiLevelType w:val="hybridMultilevel"/>
    <w:tmpl w:val="8F20444E"/>
    <w:lvl w:ilvl="0" w:tplc="1D7C86BC">
      <w:start w:val="1"/>
      <w:numFmt w:val="decimal"/>
      <w:lvlText w:val="%1."/>
      <w:lvlJc w:val="left"/>
      <w:pPr>
        <w:tabs>
          <w:tab w:val="num" w:pos="720"/>
        </w:tabs>
        <w:ind w:left="720" w:hanging="360"/>
      </w:pPr>
      <w:rPr>
        <w:rFonts w:cs="Times New Roman" w:hint="default"/>
      </w:rPr>
    </w:lvl>
    <w:lvl w:ilvl="1" w:tplc="39803F76" w:tentative="1">
      <w:start w:val="1"/>
      <w:numFmt w:val="lowerLetter"/>
      <w:lvlText w:val="%2."/>
      <w:lvlJc w:val="left"/>
      <w:pPr>
        <w:tabs>
          <w:tab w:val="num" w:pos="1440"/>
        </w:tabs>
        <w:ind w:left="1440" w:hanging="360"/>
      </w:pPr>
      <w:rPr>
        <w:rFonts w:cs="Times New Roman"/>
      </w:rPr>
    </w:lvl>
    <w:lvl w:ilvl="2" w:tplc="1880698A" w:tentative="1">
      <w:start w:val="1"/>
      <w:numFmt w:val="lowerRoman"/>
      <w:lvlText w:val="%3."/>
      <w:lvlJc w:val="right"/>
      <w:pPr>
        <w:tabs>
          <w:tab w:val="num" w:pos="2160"/>
        </w:tabs>
        <w:ind w:left="2160" w:hanging="180"/>
      </w:pPr>
      <w:rPr>
        <w:rFonts w:cs="Times New Roman"/>
      </w:rPr>
    </w:lvl>
    <w:lvl w:ilvl="3" w:tplc="4852DEE0" w:tentative="1">
      <w:start w:val="1"/>
      <w:numFmt w:val="decimal"/>
      <w:lvlText w:val="%4."/>
      <w:lvlJc w:val="left"/>
      <w:pPr>
        <w:tabs>
          <w:tab w:val="num" w:pos="2880"/>
        </w:tabs>
        <w:ind w:left="2880" w:hanging="360"/>
      </w:pPr>
      <w:rPr>
        <w:rFonts w:cs="Times New Roman"/>
      </w:rPr>
    </w:lvl>
    <w:lvl w:ilvl="4" w:tplc="CA9652E6" w:tentative="1">
      <w:start w:val="1"/>
      <w:numFmt w:val="lowerLetter"/>
      <w:lvlText w:val="%5."/>
      <w:lvlJc w:val="left"/>
      <w:pPr>
        <w:tabs>
          <w:tab w:val="num" w:pos="3600"/>
        </w:tabs>
        <w:ind w:left="3600" w:hanging="360"/>
      </w:pPr>
      <w:rPr>
        <w:rFonts w:cs="Times New Roman"/>
      </w:rPr>
    </w:lvl>
    <w:lvl w:ilvl="5" w:tplc="B186EF82" w:tentative="1">
      <w:start w:val="1"/>
      <w:numFmt w:val="lowerRoman"/>
      <w:lvlText w:val="%6."/>
      <w:lvlJc w:val="right"/>
      <w:pPr>
        <w:tabs>
          <w:tab w:val="num" w:pos="4320"/>
        </w:tabs>
        <w:ind w:left="4320" w:hanging="180"/>
      </w:pPr>
      <w:rPr>
        <w:rFonts w:cs="Times New Roman"/>
      </w:rPr>
    </w:lvl>
    <w:lvl w:ilvl="6" w:tplc="E95C0F0E" w:tentative="1">
      <w:start w:val="1"/>
      <w:numFmt w:val="decimal"/>
      <w:lvlText w:val="%7."/>
      <w:lvlJc w:val="left"/>
      <w:pPr>
        <w:tabs>
          <w:tab w:val="num" w:pos="5040"/>
        </w:tabs>
        <w:ind w:left="5040" w:hanging="360"/>
      </w:pPr>
      <w:rPr>
        <w:rFonts w:cs="Times New Roman"/>
      </w:rPr>
    </w:lvl>
    <w:lvl w:ilvl="7" w:tplc="EA123AB6" w:tentative="1">
      <w:start w:val="1"/>
      <w:numFmt w:val="lowerLetter"/>
      <w:lvlText w:val="%8."/>
      <w:lvlJc w:val="left"/>
      <w:pPr>
        <w:tabs>
          <w:tab w:val="num" w:pos="5760"/>
        </w:tabs>
        <w:ind w:left="5760" w:hanging="360"/>
      </w:pPr>
      <w:rPr>
        <w:rFonts w:cs="Times New Roman"/>
      </w:rPr>
    </w:lvl>
    <w:lvl w:ilvl="8" w:tplc="E306E806" w:tentative="1">
      <w:start w:val="1"/>
      <w:numFmt w:val="lowerRoman"/>
      <w:lvlText w:val="%9."/>
      <w:lvlJc w:val="right"/>
      <w:pPr>
        <w:tabs>
          <w:tab w:val="num" w:pos="6480"/>
        </w:tabs>
        <w:ind w:left="6480" w:hanging="180"/>
      </w:pPr>
      <w:rPr>
        <w:rFonts w:cs="Times New Roman"/>
      </w:rPr>
    </w:lvl>
  </w:abstractNum>
  <w:abstractNum w:abstractNumId="6">
    <w:nsid w:val="169F788D"/>
    <w:multiLevelType w:val="hybridMultilevel"/>
    <w:tmpl w:val="37F2A9CA"/>
    <w:lvl w:ilvl="0" w:tplc="428AF394">
      <w:start w:val="7"/>
      <w:numFmt w:val="bullet"/>
      <w:lvlText w:val="-"/>
      <w:lvlJc w:val="left"/>
      <w:pPr>
        <w:tabs>
          <w:tab w:val="num" w:pos="720"/>
        </w:tabs>
        <w:ind w:left="720" w:hanging="360"/>
      </w:pPr>
      <w:rPr>
        <w:rFonts w:ascii="Times New Roman" w:eastAsia="Times New Roman" w:hAnsi="Times New Roman" w:hint="default"/>
      </w:rPr>
    </w:lvl>
    <w:lvl w:ilvl="1" w:tplc="2B0E4666" w:tentative="1">
      <w:start w:val="1"/>
      <w:numFmt w:val="bullet"/>
      <w:lvlText w:val="o"/>
      <w:lvlJc w:val="left"/>
      <w:pPr>
        <w:tabs>
          <w:tab w:val="num" w:pos="1440"/>
        </w:tabs>
        <w:ind w:left="1440" w:hanging="360"/>
      </w:pPr>
      <w:rPr>
        <w:rFonts w:ascii="Courier New" w:hAnsi="Courier New" w:hint="default"/>
      </w:rPr>
    </w:lvl>
    <w:lvl w:ilvl="2" w:tplc="1354037A" w:tentative="1">
      <w:start w:val="1"/>
      <w:numFmt w:val="bullet"/>
      <w:lvlText w:val=""/>
      <w:lvlJc w:val="left"/>
      <w:pPr>
        <w:tabs>
          <w:tab w:val="num" w:pos="2160"/>
        </w:tabs>
        <w:ind w:left="2160" w:hanging="360"/>
      </w:pPr>
      <w:rPr>
        <w:rFonts w:ascii="Wingdings" w:hAnsi="Wingdings" w:hint="default"/>
      </w:rPr>
    </w:lvl>
    <w:lvl w:ilvl="3" w:tplc="CD48EAF4" w:tentative="1">
      <w:start w:val="1"/>
      <w:numFmt w:val="bullet"/>
      <w:lvlText w:val=""/>
      <w:lvlJc w:val="left"/>
      <w:pPr>
        <w:tabs>
          <w:tab w:val="num" w:pos="2880"/>
        </w:tabs>
        <w:ind w:left="2880" w:hanging="360"/>
      </w:pPr>
      <w:rPr>
        <w:rFonts w:ascii="Symbol" w:hAnsi="Symbol" w:hint="default"/>
      </w:rPr>
    </w:lvl>
    <w:lvl w:ilvl="4" w:tplc="1A58FB24" w:tentative="1">
      <w:start w:val="1"/>
      <w:numFmt w:val="bullet"/>
      <w:lvlText w:val="o"/>
      <w:lvlJc w:val="left"/>
      <w:pPr>
        <w:tabs>
          <w:tab w:val="num" w:pos="3600"/>
        </w:tabs>
        <w:ind w:left="3600" w:hanging="360"/>
      </w:pPr>
      <w:rPr>
        <w:rFonts w:ascii="Courier New" w:hAnsi="Courier New" w:hint="default"/>
      </w:rPr>
    </w:lvl>
    <w:lvl w:ilvl="5" w:tplc="1AF8FC92" w:tentative="1">
      <w:start w:val="1"/>
      <w:numFmt w:val="bullet"/>
      <w:lvlText w:val=""/>
      <w:lvlJc w:val="left"/>
      <w:pPr>
        <w:tabs>
          <w:tab w:val="num" w:pos="4320"/>
        </w:tabs>
        <w:ind w:left="4320" w:hanging="360"/>
      </w:pPr>
      <w:rPr>
        <w:rFonts w:ascii="Wingdings" w:hAnsi="Wingdings" w:hint="default"/>
      </w:rPr>
    </w:lvl>
    <w:lvl w:ilvl="6" w:tplc="17848E78" w:tentative="1">
      <w:start w:val="1"/>
      <w:numFmt w:val="bullet"/>
      <w:lvlText w:val=""/>
      <w:lvlJc w:val="left"/>
      <w:pPr>
        <w:tabs>
          <w:tab w:val="num" w:pos="5040"/>
        </w:tabs>
        <w:ind w:left="5040" w:hanging="360"/>
      </w:pPr>
      <w:rPr>
        <w:rFonts w:ascii="Symbol" w:hAnsi="Symbol" w:hint="default"/>
      </w:rPr>
    </w:lvl>
    <w:lvl w:ilvl="7" w:tplc="1CE4DEBA" w:tentative="1">
      <w:start w:val="1"/>
      <w:numFmt w:val="bullet"/>
      <w:lvlText w:val="o"/>
      <w:lvlJc w:val="left"/>
      <w:pPr>
        <w:tabs>
          <w:tab w:val="num" w:pos="5760"/>
        </w:tabs>
        <w:ind w:left="5760" w:hanging="360"/>
      </w:pPr>
      <w:rPr>
        <w:rFonts w:ascii="Courier New" w:hAnsi="Courier New" w:hint="default"/>
      </w:rPr>
    </w:lvl>
    <w:lvl w:ilvl="8" w:tplc="2884BF14" w:tentative="1">
      <w:start w:val="1"/>
      <w:numFmt w:val="bullet"/>
      <w:lvlText w:val=""/>
      <w:lvlJc w:val="left"/>
      <w:pPr>
        <w:tabs>
          <w:tab w:val="num" w:pos="6480"/>
        </w:tabs>
        <w:ind w:left="6480" w:hanging="360"/>
      </w:pPr>
      <w:rPr>
        <w:rFonts w:ascii="Wingdings" w:hAnsi="Wingdings" w:hint="default"/>
      </w:rPr>
    </w:lvl>
  </w:abstractNum>
  <w:abstractNum w:abstractNumId="7">
    <w:nsid w:val="181F2578"/>
    <w:multiLevelType w:val="hybridMultilevel"/>
    <w:tmpl w:val="5E48492A"/>
    <w:lvl w:ilvl="0" w:tplc="F1920848">
      <w:start w:val="16"/>
      <w:numFmt w:val="bullet"/>
      <w:lvlText w:val=""/>
      <w:lvlJc w:val="left"/>
      <w:pPr>
        <w:tabs>
          <w:tab w:val="num" w:pos="1080"/>
        </w:tabs>
        <w:ind w:left="1080" w:hanging="360"/>
      </w:pPr>
      <w:rPr>
        <w:rFonts w:ascii="Symbol" w:eastAsia="Times New Roman" w:hAnsi="Symbol" w:hint="default"/>
      </w:rPr>
    </w:lvl>
    <w:lvl w:ilvl="1" w:tplc="0A942526" w:tentative="1">
      <w:start w:val="1"/>
      <w:numFmt w:val="bullet"/>
      <w:lvlText w:val="o"/>
      <w:lvlJc w:val="left"/>
      <w:pPr>
        <w:tabs>
          <w:tab w:val="num" w:pos="1800"/>
        </w:tabs>
        <w:ind w:left="1800" w:hanging="360"/>
      </w:pPr>
      <w:rPr>
        <w:rFonts w:ascii="Courier New" w:hAnsi="Courier New" w:hint="default"/>
      </w:rPr>
    </w:lvl>
    <w:lvl w:ilvl="2" w:tplc="AE30E532" w:tentative="1">
      <w:start w:val="1"/>
      <w:numFmt w:val="bullet"/>
      <w:lvlText w:val=""/>
      <w:lvlJc w:val="left"/>
      <w:pPr>
        <w:tabs>
          <w:tab w:val="num" w:pos="2520"/>
        </w:tabs>
        <w:ind w:left="2520" w:hanging="360"/>
      </w:pPr>
      <w:rPr>
        <w:rFonts w:ascii="Wingdings" w:hAnsi="Wingdings" w:hint="default"/>
      </w:rPr>
    </w:lvl>
    <w:lvl w:ilvl="3" w:tplc="47EC808C" w:tentative="1">
      <w:start w:val="1"/>
      <w:numFmt w:val="bullet"/>
      <w:lvlText w:val=""/>
      <w:lvlJc w:val="left"/>
      <w:pPr>
        <w:tabs>
          <w:tab w:val="num" w:pos="3240"/>
        </w:tabs>
        <w:ind w:left="3240" w:hanging="360"/>
      </w:pPr>
      <w:rPr>
        <w:rFonts w:ascii="Symbol" w:hAnsi="Symbol" w:hint="default"/>
      </w:rPr>
    </w:lvl>
    <w:lvl w:ilvl="4" w:tplc="FC96C236" w:tentative="1">
      <w:start w:val="1"/>
      <w:numFmt w:val="bullet"/>
      <w:lvlText w:val="o"/>
      <w:lvlJc w:val="left"/>
      <w:pPr>
        <w:tabs>
          <w:tab w:val="num" w:pos="3960"/>
        </w:tabs>
        <w:ind w:left="3960" w:hanging="360"/>
      </w:pPr>
      <w:rPr>
        <w:rFonts w:ascii="Courier New" w:hAnsi="Courier New" w:hint="default"/>
      </w:rPr>
    </w:lvl>
    <w:lvl w:ilvl="5" w:tplc="1BE8DE32" w:tentative="1">
      <w:start w:val="1"/>
      <w:numFmt w:val="bullet"/>
      <w:lvlText w:val=""/>
      <w:lvlJc w:val="left"/>
      <w:pPr>
        <w:tabs>
          <w:tab w:val="num" w:pos="4680"/>
        </w:tabs>
        <w:ind w:left="4680" w:hanging="360"/>
      </w:pPr>
      <w:rPr>
        <w:rFonts w:ascii="Wingdings" w:hAnsi="Wingdings" w:hint="default"/>
      </w:rPr>
    </w:lvl>
    <w:lvl w:ilvl="6" w:tplc="D2A22534" w:tentative="1">
      <w:start w:val="1"/>
      <w:numFmt w:val="bullet"/>
      <w:lvlText w:val=""/>
      <w:lvlJc w:val="left"/>
      <w:pPr>
        <w:tabs>
          <w:tab w:val="num" w:pos="5400"/>
        </w:tabs>
        <w:ind w:left="5400" w:hanging="360"/>
      </w:pPr>
      <w:rPr>
        <w:rFonts w:ascii="Symbol" w:hAnsi="Symbol" w:hint="default"/>
      </w:rPr>
    </w:lvl>
    <w:lvl w:ilvl="7" w:tplc="9EB88AF0" w:tentative="1">
      <w:start w:val="1"/>
      <w:numFmt w:val="bullet"/>
      <w:lvlText w:val="o"/>
      <w:lvlJc w:val="left"/>
      <w:pPr>
        <w:tabs>
          <w:tab w:val="num" w:pos="6120"/>
        </w:tabs>
        <w:ind w:left="6120" w:hanging="360"/>
      </w:pPr>
      <w:rPr>
        <w:rFonts w:ascii="Courier New" w:hAnsi="Courier New" w:hint="default"/>
      </w:rPr>
    </w:lvl>
    <w:lvl w:ilvl="8" w:tplc="9020B62C" w:tentative="1">
      <w:start w:val="1"/>
      <w:numFmt w:val="bullet"/>
      <w:lvlText w:val=""/>
      <w:lvlJc w:val="left"/>
      <w:pPr>
        <w:tabs>
          <w:tab w:val="num" w:pos="6840"/>
        </w:tabs>
        <w:ind w:left="6840" w:hanging="360"/>
      </w:pPr>
      <w:rPr>
        <w:rFonts w:ascii="Wingdings" w:hAnsi="Wingdings" w:hint="default"/>
      </w:rPr>
    </w:lvl>
  </w:abstractNum>
  <w:abstractNum w:abstractNumId="8">
    <w:nsid w:val="185823BD"/>
    <w:multiLevelType w:val="hybridMultilevel"/>
    <w:tmpl w:val="677453B8"/>
    <w:lvl w:ilvl="0" w:tplc="37145928">
      <w:start w:val="1"/>
      <w:numFmt w:val="decimal"/>
      <w:lvlText w:val="%1."/>
      <w:lvlJc w:val="left"/>
      <w:pPr>
        <w:tabs>
          <w:tab w:val="num" w:pos="720"/>
        </w:tabs>
        <w:ind w:left="720" w:hanging="360"/>
      </w:pPr>
      <w:rPr>
        <w:rFonts w:cs="Times New Roman" w:hint="default"/>
      </w:rPr>
    </w:lvl>
    <w:lvl w:ilvl="1" w:tplc="B13E3160" w:tentative="1">
      <w:start w:val="1"/>
      <w:numFmt w:val="lowerLetter"/>
      <w:lvlText w:val="%2."/>
      <w:lvlJc w:val="left"/>
      <w:pPr>
        <w:tabs>
          <w:tab w:val="num" w:pos="1440"/>
        </w:tabs>
        <w:ind w:left="1440" w:hanging="360"/>
      </w:pPr>
      <w:rPr>
        <w:rFonts w:cs="Times New Roman"/>
      </w:rPr>
    </w:lvl>
    <w:lvl w:ilvl="2" w:tplc="75244392" w:tentative="1">
      <w:start w:val="1"/>
      <w:numFmt w:val="lowerRoman"/>
      <w:lvlText w:val="%3."/>
      <w:lvlJc w:val="right"/>
      <w:pPr>
        <w:tabs>
          <w:tab w:val="num" w:pos="2160"/>
        </w:tabs>
        <w:ind w:left="2160" w:hanging="180"/>
      </w:pPr>
      <w:rPr>
        <w:rFonts w:cs="Times New Roman"/>
      </w:rPr>
    </w:lvl>
    <w:lvl w:ilvl="3" w:tplc="B69E4F4A" w:tentative="1">
      <w:start w:val="1"/>
      <w:numFmt w:val="decimal"/>
      <w:lvlText w:val="%4."/>
      <w:lvlJc w:val="left"/>
      <w:pPr>
        <w:tabs>
          <w:tab w:val="num" w:pos="2880"/>
        </w:tabs>
        <w:ind w:left="2880" w:hanging="360"/>
      </w:pPr>
      <w:rPr>
        <w:rFonts w:cs="Times New Roman"/>
      </w:rPr>
    </w:lvl>
    <w:lvl w:ilvl="4" w:tplc="4748F36C" w:tentative="1">
      <w:start w:val="1"/>
      <w:numFmt w:val="lowerLetter"/>
      <w:lvlText w:val="%5."/>
      <w:lvlJc w:val="left"/>
      <w:pPr>
        <w:tabs>
          <w:tab w:val="num" w:pos="3600"/>
        </w:tabs>
        <w:ind w:left="3600" w:hanging="360"/>
      </w:pPr>
      <w:rPr>
        <w:rFonts w:cs="Times New Roman"/>
      </w:rPr>
    </w:lvl>
    <w:lvl w:ilvl="5" w:tplc="04A45380" w:tentative="1">
      <w:start w:val="1"/>
      <w:numFmt w:val="lowerRoman"/>
      <w:lvlText w:val="%6."/>
      <w:lvlJc w:val="right"/>
      <w:pPr>
        <w:tabs>
          <w:tab w:val="num" w:pos="4320"/>
        </w:tabs>
        <w:ind w:left="4320" w:hanging="180"/>
      </w:pPr>
      <w:rPr>
        <w:rFonts w:cs="Times New Roman"/>
      </w:rPr>
    </w:lvl>
    <w:lvl w:ilvl="6" w:tplc="CAB2909A" w:tentative="1">
      <w:start w:val="1"/>
      <w:numFmt w:val="decimal"/>
      <w:lvlText w:val="%7."/>
      <w:lvlJc w:val="left"/>
      <w:pPr>
        <w:tabs>
          <w:tab w:val="num" w:pos="5040"/>
        </w:tabs>
        <w:ind w:left="5040" w:hanging="360"/>
      </w:pPr>
      <w:rPr>
        <w:rFonts w:cs="Times New Roman"/>
      </w:rPr>
    </w:lvl>
    <w:lvl w:ilvl="7" w:tplc="E57EC018" w:tentative="1">
      <w:start w:val="1"/>
      <w:numFmt w:val="lowerLetter"/>
      <w:lvlText w:val="%8."/>
      <w:lvlJc w:val="left"/>
      <w:pPr>
        <w:tabs>
          <w:tab w:val="num" w:pos="5760"/>
        </w:tabs>
        <w:ind w:left="5760" w:hanging="360"/>
      </w:pPr>
      <w:rPr>
        <w:rFonts w:cs="Times New Roman"/>
      </w:rPr>
    </w:lvl>
    <w:lvl w:ilvl="8" w:tplc="DB145118" w:tentative="1">
      <w:start w:val="1"/>
      <w:numFmt w:val="lowerRoman"/>
      <w:lvlText w:val="%9."/>
      <w:lvlJc w:val="right"/>
      <w:pPr>
        <w:tabs>
          <w:tab w:val="num" w:pos="6480"/>
        </w:tabs>
        <w:ind w:left="6480" w:hanging="180"/>
      </w:pPr>
      <w:rPr>
        <w:rFonts w:cs="Times New Roman"/>
      </w:rPr>
    </w:lvl>
  </w:abstractNum>
  <w:abstractNum w:abstractNumId="9">
    <w:nsid w:val="20BD17BD"/>
    <w:multiLevelType w:val="hybridMultilevel"/>
    <w:tmpl w:val="6FA0DF38"/>
    <w:lvl w:ilvl="0" w:tplc="830A952A">
      <w:start w:val="2005"/>
      <w:numFmt w:val="bullet"/>
      <w:lvlText w:val="–"/>
      <w:lvlJc w:val="left"/>
      <w:pPr>
        <w:tabs>
          <w:tab w:val="num" w:pos="440"/>
        </w:tabs>
        <w:ind w:left="440" w:hanging="360"/>
      </w:pPr>
      <w:rPr>
        <w:rFonts w:ascii="Times New Roman" w:eastAsia="Times New Roman" w:hAnsi="Times New Roman" w:hint="default"/>
      </w:rPr>
    </w:lvl>
    <w:lvl w:ilvl="1" w:tplc="D7F42AFA" w:tentative="1">
      <w:start w:val="1"/>
      <w:numFmt w:val="bullet"/>
      <w:lvlText w:val="o"/>
      <w:lvlJc w:val="left"/>
      <w:pPr>
        <w:tabs>
          <w:tab w:val="num" w:pos="1160"/>
        </w:tabs>
        <w:ind w:left="1160" w:hanging="360"/>
      </w:pPr>
      <w:rPr>
        <w:rFonts w:ascii="Courier New" w:hAnsi="Courier New" w:hint="default"/>
      </w:rPr>
    </w:lvl>
    <w:lvl w:ilvl="2" w:tplc="163E91B0" w:tentative="1">
      <w:start w:val="1"/>
      <w:numFmt w:val="bullet"/>
      <w:lvlText w:val=""/>
      <w:lvlJc w:val="left"/>
      <w:pPr>
        <w:tabs>
          <w:tab w:val="num" w:pos="1880"/>
        </w:tabs>
        <w:ind w:left="1880" w:hanging="360"/>
      </w:pPr>
      <w:rPr>
        <w:rFonts w:ascii="Wingdings" w:hAnsi="Wingdings" w:hint="default"/>
      </w:rPr>
    </w:lvl>
    <w:lvl w:ilvl="3" w:tplc="7C8A3E28" w:tentative="1">
      <w:start w:val="1"/>
      <w:numFmt w:val="bullet"/>
      <w:lvlText w:val=""/>
      <w:lvlJc w:val="left"/>
      <w:pPr>
        <w:tabs>
          <w:tab w:val="num" w:pos="2600"/>
        </w:tabs>
        <w:ind w:left="2600" w:hanging="360"/>
      </w:pPr>
      <w:rPr>
        <w:rFonts w:ascii="Symbol" w:hAnsi="Symbol" w:hint="default"/>
      </w:rPr>
    </w:lvl>
    <w:lvl w:ilvl="4" w:tplc="F6CEC404" w:tentative="1">
      <w:start w:val="1"/>
      <w:numFmt w:val="bullet"/>
      <w:lvlText w:val="o"/>
      <w:lvlJc w:val="left"/>
      <w:pPr>
        <w:tabs>
          <w:tab w:val="num" w:pos="3320"/>
        </w:tabs>
        <w:ind w:left="3320" w:hanging="360"/>
      </w:pPr>
      <w:rPr>
        <w:rFonts w:ascii="Courier New" w:hAnsi="Courier New" w:hint="default"/>
      </w:rPr>
    </w:lvl>
    <w:lvl w:ilvl="5" w:tplc="5D8AED44" w:tentative="1">
      <w:start w:val="1"/>
      <w:numFmt w:val="bullet"/>
      <w:lvlText w:val=""/>
      <w:lvlJc w:val="left"/>
      <w:pPr>
        <w:tabs>
          <w:tab w:val="num" w:pos="4040"/>
        </w:tabs>
        <w:ind w:left="4040" w:hanging="360"/>
      </w:pPr>
      <w:rPr>
        <w:rFonts w:ascii="Wingdings" w:hAnsi="Wingdings" w:hint="default"/>
      </w:rPr>
    </w:lvl>
    <w:lvl w:ilvl="6" w:tplc="FF04EEB6" w:tentative="1">
      <w:start w:val="1"/>
      <w:numFmt w:val="bullet"/>
      <w:lvlText w:val=""/>
      <w:lvlJc w:val="left"/>
      <w:pPr>
        <w:tabs>
          <w:tab w:val="num" w:pos="4760"/>
        </w:tabs>
        <w:ind w:left="4760" w:hanging="360"/>
      </w:pPr>
      <w:rPr>
        <w:rFonts w:ascii="Symbol" w:hAnsi="Symbol" w:hint="default"/>
      </w:rPr>
    </w:lvl>
    <w:lvl w:ilvl="7" w:tplc="73BEBD9C" w:tentative="1">
      <w:start w:val="1"/>
      <w:numFmt w:val="bullet"/>
      <w:lvlText w:val="o"/>
      <w:lvlJc w:val="left"/>
      <w:pPr>
        <w:tabs>
          <w:tab w:val="num" w:pos="5480"/>
        </w:tabs>
        <w:ind w:left="5480" w:hanging="360"/>
      </w:pPr>
      <w:rPr>
        <w:rFonts w:ascii="Courier New" w:hAnsi="Courier New" w:hint="default"/>
      </w:rPr>
    </w:lvl>
    <w:lvl w:ilvl="8" w:tplc="8ADA41F4" w:tentative="1">
      <w:start w:val="1"/>
      <w:numFmt w:val="bullet"/>
      <w:lvlText w:val=""/>
      <w:lvlJc w:val="left"/>
      <w:pPr>
        <w:tabs>
          <w:tab w:val="num" w:pos="6200"/>
        </w:tabs>
        <w:ind w:left="6200" w:hanging="360"/>
      </w:pPr>
      <w:rPr>
        <w:rFonts w:ascii="Wingdings" w:hAnsi="Wingdings" w:hint="default"/>
      </w:rPr>
    </w:lvl>
  </w:abstractNum>
  <w:abstractNum w:abstractNumId="10">
    <w:nsid w:val="21F56D97"/>
    <w:multiLevelType w:val="multilevel"/>
    <w:tmpl w:val="1D86FC64"/>
    <w:lvl w:ilvl="0">
      <w:start w:val="2"/>
      <w:numFmt w:val="decimal"/>
      <w:lvlText w:val="%1.0"/>
      <w:lvlJc w:val="left"/>
      <w:pPr>
        <w:tabs>
          <w:tab w:val="num" w:pos="720"/>
        </w:tabs>
        <w:ind w:left="720" w:hanging="720"/>
      </w:pPr>
      <w:rPr>
        <w:rFonts w:cs="Times New Roman" w:hint="default"/>
      </w:rPr>
    </w:lvl>
    <w:lvl w:ilvl="1">
      <w:start w:val="1"/>
      <w:numFmt w:val="decimalZero"/>
      <w:lvlText w:val="%1.%2"/>
      <w:lvlJc w:val="left"/>
      <w:pPr>
        <w:tabs>
          <w:tab w:val="num" w:pos="1440"/>
        </w:tabs>
        <w:ind w:left="1440" w:hanging="720"/>
      </w:pPr>
      <w:rPr>
        <w:rFonts w:cs="Times New Roman" w:hint="default"/>
      </w:rPr>
    </w:lvl>
    <w:lvl w:ilvl="2">
      <w:start w:val="1"/>
      <w:numFmt w:val="decimal"/>
      <w:lvlText w:val="%1.%2.%3"/>
      <w:lvlJc w:val="left"/>
      <w:pPr>
        <w:tabs>
          <w:tab w:val="num" w:pos="2520"/>
        </w:tabs>
        <w:ind w:left="2520" w:hanging="1080"/>
      </w:pPr>
      <w:rPr>
        <w:rFonts w:cs="Times New Roman" w:hint="default"/>
      </w:rPr>
    </w:lvl>
    <w:lvl w:ilvl="3">
      <w:start w:val="1"/>
      <w:numFmt w:val="decimal"/>
      <w:lvlText w:val="%1.%2.%3.%4"/>
      <w:lvlJc w:val="left"/>
      <w:pPr>
        <w:tabs>
          <w:tab w:val="num" w:pos="3600"/>
        </w:tabs>
        <w:ind w:left="3600" w:hanging="1440"/>
      </w:pPr>
      <w:rPr>
        <w:rFonts w:cs="Times New Roman" w:hint="default"/>
      </w:rPr>
    </w:lvl>
    <w:lvl w:ilvl="4">
      <w:start w:val="1"/>
      <w:numFmt w:val="decimal"/>
      <w:lvlText w:val="%1.%2.%3.%4.%5"/>
      <w:lvlJc w:val="left"/>
      <w:pPr>
        <w:tabs>
          <w:tab w:val="num" w:pos="4680"/>
        </w:tabs>
        <w:ind w:left="4680" w:hanging="1800"/>
      </w:pPr>
      <w:rPr>
        <w:rFonts w:cs="Times New Roman" w:hint="default"/>
      </w:rPr>
    </w:lvl>
    <w:lvl w:ilvl="5">
      <w:start w:val="1"/>
      <w:numFmt w:val="decimal"/>
      <w:lvlText w:val="%1.%2.%3.%4.%5.%6"/>
      <w:lvlJc w:val="left"/>
      <w:pPr>
        <w:tabs>
          <w:tab w:val="num" w:pos="5400"/>
        </w:tabs>
        <w:ind w:left="5400" w:hanging="1800"/>
      </w:pPr>
      <w:rPr>
        <w:rFonts w:cs="Times New Roman" w:hint="default"/>
      </w:rPr>
    </w:lvl>
    <w:lvl w:ilvl="6">
      <w:start w:val="1"/>
      <w:numFmt w:val="decimal"/>
      <w:lvlText w:val="%1.%2.%3.%4.%5.%6.%7"/>
      <w:lvlJc w:val="left"/>
      <w:pPr>
        <w:tabs>
          <w:tab w:val="num" w:pos="6480"/>
        </w:tabs>
        <w:ind w:left="6480" w:hanging="2160"/>
      </w:pPr>
      <w:rPr>
        <w:rFonts w:cs="Times New Roman" w:hint="default"/>
      </w:rPr>
    </w:lvl>
    <w:lvl w:ilvl="7">
      <w:start w:val="1"/>
      <w:numFmt w:val="decimal"/>
      <w:lvlText w:val="%1.%2.%3.%4.%5.%6.%7.%8"/>
      <w:lvlJc w:val="left"/>
      <w:pPr>
        <w:tabs>
          <w:tab w:val="num" w:pos="7560"/>
        </w:tabs>
        <w:ind w:left="7560" w:hanging="2520"/>
      </w:pPr>
      <w:rPr>
        <w:rFonts w:cs="Times New Roman" w:hint="default"/>
      </w:rPr>
    </w:lvl>
    <w:lvl w:ilvl="8">
      <w:start w:val="1"/>
      <w:numFmt w:val="decimal"/>
      <w:lvlText w:val="%1.%2.%3.%4.%5.%6.%7.%8.%9"/>
      <w:lvlJc w:val="left"/>
      <w:pPr>
        <w:tabs>
          <w:tab w:val="num" w:pos="8640"/>
        </w:tabs>
        <w:ind w:left="8640" w:hanging="2880"/>
      </w:pPr>
      <w:rPr>
        <w:rFonts w:cs="Times New Roman" w:hint="default"/>
      </w:rPr>
    </w:lvl>
  </w:abstractNum>
  <w:abstractNum w:abstractNumId="11">
    <w:nsid w:val="24383E9A"/>
    <w:multiLevelType w:val="hybridMultilevel"/>
    <w:tmpl w:val="CE424FD2"/>
    <w:lvl w:ilvl="0" w:tplc="C3F28CC8">
      <w:start w:val="1"/>
      <w:numFmt w:val="decimal"/>
      <w:lvlText w:val="%1."/>
      <w:lvlJc w:val="left"/>
      <w:pPr>
        <w:tabs>
          <w:tab w:val="num" w:pos="720"/>
        </w:tabs>
        <w:ind w:left="720" w:hanging="360"/>
      </w:pPr>
      <w:rPr>
        <w:rFonts w:cs="Times New Roman"/>
      </w:rPr>
    </w:lvl>
    <w:lvl w:ilvl="1" w:tplc="646CFB0C" w:tentative="1">
      <w:start w:val="1"/>
      <w:numFmt w:val="lowerLetter"/>
      <w:lvlText w:val="%2."/>
      <w:lvlJc w:val="left"/>
      <w:pPr>
        <w:tabs>
          <w:tab w:val="num" w:pos="1440"/>
        </w:tabs>
        <w:ind w:left="1440" w:hanging="360"/>
      </w:pPr>
      <w:rPr>
        <w:rFonts w:cs="Times New Roman"/>
      </w:rPr>
    </w:lvl>
    <w:lvl w:ilvl="2" w:tplc="88A23F7E" w:tentative="1">
      <w:start w:val="1"/>
      <w:numFmt w:val="lowerRoman"/>
      <w:lvlText w:val="%3."/>
      <w:lvlJc w:val="right"/>
      <w:pPr>
        <w:tabs>
          <w:tab w:val="num" w:pos="2160"/>
        </w:tabs>
        <w:ind w:left="2160" w:hanging="180"/>
      </w:pPr>
      <w:rPr>
        <w:rFonts w:cs="Times New Roman"/>
      </w:rPr>
    </w:lvl>
    <w:lvl w:ilvl="3" w:tplc="41804B94" w:tentative="1">
      <w:start w:val="1"/>
      <w:numFmt w:val="decimal"/>
      <w:lvlText w:val="%4."/>
      <w:lvlJc w:val="left"/>
      <w:pPr>
        <w:tabs>
          <w:tab w:val="num" w:pos="2880"/>
        </w:tabs>
        <w:ind w:left="2880" w:hanging="360"/>
      </w:pPr>
      <w:rPr>
        <w:rFonts w:cs="Times New Roman"/>
      </w:rPr>
    </w:lvl>
    <w:lvl w:ilvl="4" w:tplc="F5684448" w:tentative="1">
      <w:start w:val="1"/>
      <w:numFmt w:val="lowerLetter"/>
      <w:lvlText w:val="%5."/>
      <w:lvlJc w:val="left"/>
      <w:pPr>
        <w:tabs>
          <w:tab w:val="num" w:pos="3600"/>
        </w:tabs>
        <w:ind w:left="3600" w:hanging="360"/>
      </w:pPr>
      <w:rPr>
        <w:rFonts w:cs="Times New Roman"/>
      </w:rPr>
    </w:lvl>
    <w:lvl w:ilvl="5" w:tplc="E6FE27A4" w:tentative="1">
      <w:start w:val="1"/>
      <w:numFmt w:val="lowerRoman"/>
      <w:lvlText w:val="%6."/>
      <w:lvlJc w:val="right"/>
      <w:pPr>
        <w:tabs>
          <w:tab w:val="num" w:pos="4320"/>
        </w:tabs>
        <w:ind w:left="4320" w:hanging="180"/>
      </w:pPr>
      <w:rPr>
        <w:rFonts w:cs="Times New Roman"/>
      </w:rPr>
    </w:lvl>
    <w:lvl w:ilvl="6" w:tplc="24B6DCEA" w:tentative="1">
      <w:start w:val="1"/>
      <w:numFmt w:val="decimal"/>
      <w:lvlText w:val="%7."/>
      <w:lvlJc w:val="left"/>
      <w:pPr>
        <w:tabs>
          <w:tab w:val="num" w:pos="5040"/>
        </w:tabs>
        <w:ind w:left="5040" w:hanging="360"/>
      </w:pPr>
      <w:rPr>
        <w:rFonts w:cs="Times New Roman"/>
      </w:rPr>
    </w:lvl>
    <w:lvl w:ilvl="7" w:tplc="A3BE617C" w:tentative="1">
      <w:start w:val="1"/>
      <w:numFmt w:val="lowerLetter"/>
      <w:lvlText w:val="%8."/>
      <w:lvlJc w:val="left"/>
      <w:pPr>
        <w:tabs>
          <w:tab w:val="num" w:pos="5760"/>
        </w:tabs>
        <w:ind w:left="5760" w:hanging="360"/>
      </w:pPr>
      <w:rPr>
        <w:rFonts w:cs="Times New Roman"/>
      </w:rPr>
    </w:lvl>
    <w:lvl w:ilvl="8" w:tplc="4E3CC8D0" w:tentative="1">
      <w:start w:val="1"/>
      <w:numFmt w:val="lowerRoman"/>
      <w:lvlText w:val="%9."/>
      <w:lvlJc w:val="right"/>
      <w:pPr>
        <w:tabs>
          <w:tab w:val="num" w:pos="6480"/>
        </w:tabs>
        <w:ind w:left="6480" w:hanging="180"/>
      </w:pPr>
      <w:rPr>
        <w:rFonts w:cs="Times New Roman"/>
      </w:rPr>
    </w:lvl>
  </w:abstractNum>
  <w:abstractNum w:abstractNumId="12">
    <w:nsid w:val="274F3036"/>
    <w:multiLevelType w:val="multilevel"/>
    <w:tmpl w:val="4546F06E"/>
    <w:lvl w:ilvl="0">
      <w:numFmt w:val="bullet"/>
      <w:lvlText w:val=""/>
      <w:lvlJc w:val="left"/>
      <w:pPr>
        <w:tabs>
          <w:tab w:val="num" w:pos="720"/>
        </w:tabs>
        <w:ind w:left="720" w:hanging="360"/>
      </w:pPr>
      <w:rPr>
        <w:rFonts w:ascii="Symbol" w:eastAsia="Times New Roman" w:hAnsi="Symbol" w:hint="default"/>
      </w:rPr>
    </w:lvl>
    <w:lvl w:ilvl="1">
      <w:start w:val="1"/>
      <w:numFmt w:val="bullet"/>
      <w:lvlText w:val=""/>
      <w:lvlJc w:val="left"/>
      <w:pPr>
        <w:tabs>
          <w:tab w:val="num" w:pos="2345"/>
        </w:tabs>
        <w:ind w:left="2345"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294E4F65"/>
    <w:multiLevelType w:val="hybridMultilevel"/>
    <w:tmpl w:val="3226362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32C32930"/>
    <w:multiLevelType w:val="hybridMultilevel"/>
    <w:tmpl w:val="9D72B34E"/>
    <w:lvl w:ilvl="0" w:tplc="A45C00D4">
      <w:start w:val="8"/>
      <w:numFmt w:val="decimal"/>
      <w:lvlText w:val="%1"/>
      <w:lvlJc w:val="left"/>
      <w:pPr>
        <w:tabs>
          <w:tab w:val="num" w:pos="720"/>
        </w:tabs>
        <w:ind w:left="720" w:hanging="360"/>
      </w:pPr>
      <w:rPr>
        <w:rFonts w:cs="Times New Roman" w:hint="default"/>
      </w:rPr>
    </w:lvl>
    <w:lvl w:ilvl="1" w:tplc="3212372C" w:tentative="1">
      <w:start w:val="1"/>
      <w:numFmt w:val="lowerLetter"/>
      <w:lvlText w:val="%2."/>
      <w:lvlJc w:val="left"/>
      <w:pPr>
        <w:tabs>
          <w:tab w:val="num" w:pos="1440"/>
        </w:tabs>
        <w:ind w:left="1440" w:hanging="360"/>
      </w:pPr>
      <w:rPr>
        <w:rFonts w:cs="Times New Roman"/>
      </w:rPr>
    </w:lvl>
    <w:lvl w:ilvl="2" w:tplc="DD689706" w:tentative="1">
      <w:start w:val="1"/>
      <w:numFmt w:val="lowerRoman"/>
      <w:lvlText w:val="%3."/>
      <w:lvlJc w:val="right"/>
      <w:pPr>
        <w:tabs>
          <w:tab w:val="num" w:pos="2160"/>
        </w:tabs>
        <w:ind w:left="2160" w:hanging="180"/>
      </w:pPr>
      <w:rPr>
        <w:rFonts w:cs="Times New Roman"/>
      </w:rPr>
    </w:lvl>
    <w:lvl w:ilvl="3" w:tplc="6EDED8BE" w:tentative="1">
      <w:start w:val="1"/>
      <w:numFmt w:val="decimal"/>
      <w:lvlText w:val="%4."/>
      <w:lvlJc w:val="left"/>
      <w:pPr>
        <w:tabs>
          <w:tab w:val="num" w:pos="2880"/>
        </w:tabs>
        <w:ind w:left="2880" w:hanging="360"/>
      </w:pPr>
      <w:rPr>
        <w:rFonts w:cs="Times New Roman"/>
      </w:rPr>
    </w:lvl>
    <w:lvl w:ilvl="4" w:tplc="8430B558" w:tentative="1">
      <w:start w:val="1"/>
      <w:numFmt w:val="lowerLetter"/>
      <w:lvlText w:val="%5."/>
      <w:lvlJc w:val="left"/>
      <w:pPr>
        <w:tabs>
          <w:tab w:val="num" w:pos="3600"/>
        </w:tabs>
        <w:ind w:left="3600" w:hanging="360"/>
      </w:pPr>
      <w:rPr>
        <w:rFonts w:cs="Times New Roman"/>
      </w:rPr>
    </w:lvl>
    <w:lvl w:ilvl="5" w:tplc="769A4EFC" w:tentative="1">
      <w:start w:val="1"/>
      <w:numFmt w:val="lowerRoman"/>
      <w:lvlText w:val="%6."/>
      <w:lvlJc w:val="right"/>
      <w:pPr>
        <w:tabs>
          <w:tab w:val="num" w:pos="4320"/>
        </w:tabs>
        <w:ind w:left="4320" w:hanging="180"/>
      </w:pPr>
      <w:rPr>
        <w:rFonts w:cs="Times New Roman"/>
      </w:rPr>
    </w:lvl>
    <w:lvl w:ilvl="6" w:tplc="879E2782" w:tentative="1">
      <w:start w:val="1"/>
      <w:numFmt w:val="decimal"/>
      <w:lvlText w:val="%7."/>
      <w:lvlJc w:val="left"/>
      <w:pPr>
        <w:tabs>
          <w:tab w:val="num" w:pos="5040"/>
        </w:tabs>
        <w:ind w:left="5040" w:hanging="360"/>
      </w:pPr>
      <w:rPr>
        <w:rFonts w:cs="Times New Roman"/>
      </w:rPr>
    </w:lvl>
    <w:lvl w:ilvl="7" w:tplc="101C53E6" w:tentative="1">
      <w:start w:val="1"/>
      <w:numFmt w:val="lowerLetter"/>
      <w:lvlText w:val="%8."/>
      <w:lvlJc w:val="left"/>
      <w:pPr>
        <w:tabs>
          <w:tab w:val="num" w:pos="5760"/>
        </w:tabs>
        <w:ind w:left="5760" w:hanging="360"/>
      </w:pPr>
      <w:rPr>
        <w:rFonts w:cs="Times New Roman"/>
      </w:rPr>
    </w:lvl>
    <w:lvl w:ilvl="8" w:tplc="32345C02" w:tentative="1">
      <w:start w:val="1"/>
      <w:numFmt w:val="lowerRoman"/>
      <w:lvlText w:val="%9."/>
      <w:lvlJc w:val="right"/>
      <w:pPr>
        <w:tabs>
          <w:tab w:val="num" w:pos="6480"/>
        </w:tabs>
        <w:ind w:left="6480" w:hanging="180"/>
      </w:pPr>
      <w:rPr>
        <w:rFonts w:cs="Times New Roman"/>
      </w:rPr>
    </w:lvl>
  </w:abstractNum>
  <w:abstractNum w:abstractNumId="15">
    <w:nsid w:val="35281023"/>
    <w:multiLevelType w:val="hybridMultilevel"/>
    <w:tmpl w:val="9CAAA47E"/>
    <w:lvl w:ilvl="0" w:tplc="19A05814">
      <w:numFmt w:val="bullet"/>
      <w:lvlText w:val=""/>
      <w:lvlJc w:val="left"/>
      <w:pPr>
        <w:tabs>
          <w:tab w:val="num" w:pos="2960"/>
        </w:tabs>
        <w:ind w:left="2960" w:hanging="360"/>
      </w:pPr>
      <w:rPr>
        <w:rFonts w:ascii="Symbol" w:eastAsia="Times New Roman" w:hAnsi="Symbol" w:hint="default"/>
      </w:rPr>
    </w:lvl>
    <w:lvl w:ilvl="1" w:tplc="4DA88712" w:tentative="1">
      <w:start w:val="1"/>
      <w:numFmt w:val="bullet"/>
      <w:lvlText w:val="o"/>
      <w:lvlJc w:val="left"/>
      <w:pPr>
        <w:tabs>
          <w:tab w:val="num" w:pos="1440"/>
        </w:tabs>
        <w:ind w:left="1440" w:hanging="360"/>
      </w:pPr>
      <w:rPr>
        <w:rFonts w:ascii="Courier New" w:hAnsi="Courier New" w:hint="default"/>
      </w:rPr>
    </w:lvl>
    <w:lvl w:ilvl="2" w:tplc="5240CA4E" w:tentative="1">
      <w:start w:val="1"/>
      <w:numFmt w:val="bullet"/>
      <w:lvlText w:val=""/>
      <w:lvlJc w:val="left"/>
      <w:pPr>
        <w:tabs>
          <w:tab w:val="num" w:pos="2160"/>
        </w:tabs>
        <w:ind w:left="2160" w:hanging="360"/>
      </w:pPr>
      <w:rPr>
        <w:rFonts w:ascii="Wingdings" w:hAnsi="Wingdings" w:hint="default"/>
      </w:rPr>
    </w:lvl>
    <w:lvl w:ilvl="3" w:tplc="BE729F82" w:tentative="1">
      <w:start w:val="1"/>
      <w:numFmt w:val="bullet"/>
      <w:lvlText w:val=""/>
      <w:lvlJc w:val="left"/>
      <w:pPr>
        <w:tabs>
          <w:tab w:val="num" w:pos="2880"/>
        </w:tabs>
        <w:ind w:left="2880" w:hanging="360"/>
      </w:pPr>
      <w:rPr>
        <w:rFonts w:ascii="Symbol" w:hAnsi="Symbol" w:hint="default"/>
      </w:rPr>
    </w:lvl>
    <w:lvl w:ilvl="4" w:tplc="D9E6F32A" w:tentative="1">
      <w:start w:val="1"/>
      <w:numFmt w:val="bullet"/>
      <w:lvlText w:val="o"/>
      <w:lvlJc w:val="left"/>
      <w:pPr>
        <w:tabs>
          <w:tab w:val="num" w:pos="3600"/>
        </w:tabs>
        <w:ind w:left="3600" w:hanging="360"/>
      </w:pPr>
      <w:rPr>
        <w:rFonts w:ascii="Courier New" w:hAnsi="Courier New" w:hint="default"/>
      </w:rPr>
    </w:lvl>
    <w:lvl w:ilvl="5" w:tplc="51D01880" w:tentative="1">
      <w:start w:val="1"/>
      <w:numFmt w:val="bullet"/>
      <w:lvlText w:val=""/>
      <w:lvlJc w:val="left"/>
      <w:pPr>
        <w:tabs>
          <w:tab w:val="num" w:pos="4320"/>
        </w:tabs>
        <w:ind w:left="4320" w:hanging="360"/>
      </w:pPr>
      <w:rPr>
        <w:rFonts w:ascii="Wingdings" w:hAnsi="Wingdings" w:hint="default"/>
      </w:rPr>
    </w:lvl>
    <w:lvl w:ilvl="6" w:tplc="59403E7C" w:tentative="1">
      <w:start w:val="1"/>
      <w:numFmt w:val="bullet"/>
      <w:lvlText w:val=""/>
      <w:lvlJc w:val="left"/>
      <w:pPr>
        <w:tabs>
          <w:tab w:val="num" w:pos="5040"/>
        </w:tabs>
        <w:ind w:left="5040" w:hanging="360"/>
      </w:pPr>
      <w:rPr>
        <w:rFonts w:ascii="Symbol" w:hAnsi="Symbol" w:hint="default"/>
      </w:rPr>
    </w:lvl>
    <w:lvl w:ilvl="7" w:tplc="AD74E290" w:tentative="1">
      <w:start w:val="1"/>
      <w:numFmt w:val="bullet"/>
      <w:lvlText w:val="o"/>
      <w:lvlJc w:val="left"/>
      <w:pPr>
        <w:tabs>
          <w:tab w:val="num" w:pos="5760"/>
        </w:tabs>
        <w:ind w:left="5760" w:hanging="360"/>
      </w:pPr>
      <w:rPr>
        <w:rFonts w:ascii="Courier New" w:hAnsi="Courier New" w:hint="default"/>
      </w:rPr>
    </w:lvl>
    <w:lvl w:ilvl="8" w:tplc="4872B0EC" w:tentative="1">
      <w:start w:val="1"/>
      <w:numFmt w:val="bullet"/>
      <w:lvlText w:val=""/>
      <w:lvlJc w:val="left"/>
      <w:pPr>
        <w:tabs>
          <w:tab w:val="num" w:pos="6480"/>
        </w:tabs>
        <w:ind w:left="6480" w:hanging="360"/>
      </w:pPr>
      <w:rPr>
        <w:rFonts w:ascii="Wingdings" w:hAnsi="Wingdings" w:hint="default"/>
      </w:rPr>
    </w:lvl>
  </w:abstractNum>
  <w:abstractNum w:abstractNumId="16">
    <w:nsid w:val="3555329B"/>
    <w:multiLevelType w:val="hybridMultilevel"/>
    <w:tmpl w:val="22D81B3E"/>
    <w:lvl w:ilvl="0" w:tplc="2098A8F6">
      <w:numFmt w:val="bullet"/>
      <w:lvlText w:val=""/>
      <w:lvlJc w:val="left"/>
      <w:pPr>
        <w:tabs>
          <w:tab w:val="num" w:pos="2960"/>
        </w:tabs>
        <w:ind w:left="2960" w:hanging="360"/>
      </w:pPr>
      <w:rPr>
        <w:rFonts w:ascii="Symbol" w:eastAsia="Times New Roman" w:hAnsi="Symbol" w:hint="default"/>
      </w:rPr>
    </w:lvl>
    <w:lvl w:ilvl="1" w:tplc="72D271BE" w:tentative="1">
      <w:start w:val="1"/>
      <w:numFmt w:val="bullet"/>
      <w:lvlText w:val="o"/>
      <w:lvlJc w:val="left"/>
      <w:pPr>
        <w:tabs>
          <w:tab w:val="num" w:pos="3680"/>
        </w:tabs>
        <w:ind w:left="3680" w:hanging="360"/>
      </w:pPr>
      <w:rPr>
        <w:rFonts w:ascii="Courier New" w:hAnsi="Courier New" w:hint="default"/>
      </w:rPr>
    </w:lvl>
    <w:lvl w:ilvl="2" w:tplc="125EF9DE" w:tentative="1">
      <w:start w:val="1"/>
      <w:numFmt w:val="bullet"/>
      <w:lvlText w:val=""/>
      <w:lvlJc w:val="left"/>
      <w:pPr>
        <w:tabs>
          <w:tab w:val="num" w:pos="4400"/>
        </w:tabs>
        <w:ind w:left="4400" w:hanging="360"/>
      </w:pPr>
      <w:rPr>
        <w:rFonts w:ascii="Wingdings" w:hAnsi="Wingdings" w:hint="default"/>
      </w:rPr>
    </w:lvl>
    <w:lvl w:ilvl="3" w:tplc="49D6F502" w:tentative="1">
      <w:start w:val="1"/>
      <w:numFmt w:val="bullet"/>
      <w:lvlText w:val=""/>
      <w:lvlJc w:val="left"/>
      <w:pPr>
        <w:tabs>
          <w:tab w:val="num" w:pos="5120"/>
        </w:tabs>
        <w:ind w:left="5120" w:hanging="360"/>
      </w:pPr>
      <w:rPr>
        <w:rFonts w:ascii="Symbol" w:hAnsi="Symbol" w:hint="default"/>
      </w:rPr>
    </w:lvl>
    <w:lvl w:ilvl="4" w:tplc="010CA8A6" w:tentative="1">
      <w:start w:val="1"/>
      <w:numFmt w:val="bullet"/>
      <w:lvlText w:val="o"/>
      <w:lvlJc w:val="left"/>
      <w:pPr>
        <w:tabs>
          <w:tab w:val="num" w:pos="5840"/>
        </w:tabs>
        <w:ind w:left="5840" w:hanging="360"/>
      </w:pPr>
      <w:rPr>
        <w:rFonts w:ascii="Courier New" w:hAnsi="Courier New" w:hint="default"/>
      </w:rPr>
    </w:lvl>
    <w:lvl w:ilvl="5" w:tplc="5EC657DE" w:tentative="1">
      <w:start w:val="1"/>
      <w:numFmt w:val="bullet"/>
      <w:lvlText w:val=""/>
      <w:lvlJc w:val="left"/>
      <w:pPr>
        <w:tabs>
          <w:tab w:val="num" w:pos="6560"/>
        </w:tabs>
        <w:ind w:left="6560" w:hanging="360"/>
      </w:pPr>
      <w:rPr>
        <w:rFonts w:ascii="Wingdings" w:hAnsi="Wingdings" w:hint="default"/>
      </w:rPr>
    </w:lvl>
    <w:lvl w:ilvl="6" w:tplc="6354ED8A" w:tentative="1">
      <w:start w:val="1"/>
      <w:numFmt w:val="bullet"/>
      <w:lvlText w:val=""/>
      <w:lvlJc w:val="left"/>
      <w:pPr>
        <w:tabs>
          <w:tab w:val="num" w:pos="7280"/>
        </w:tabs>
        <w:ind w:left="7280" w:hanging="360"/>
      </w:pPr>
      <w:rPr>
        <w:rFonts w:ascii="Symbol" w:hAnsi="Symbol" w:hint="default"/>
      </w:rPr>
    </w:lvl>
    <w:lvl w:ilvl="7" w:tplc="5FE8D006" w:tentative="1">
      <w:start w:val="1"/>
      <w:numFmt w:val="bullet"/>
      <w:lvlText w:val="o"/>
      <w:lvlJc w:val="left"/>
      <w:pPr>
        <w:tabs>
          <w:tab w:val="num" w:pos="8000"/>
        </w:tabs>
        <w:ind w:left="8000" w:hanging="360"/>
      </w:pPr>
      <w:rPr>
        <w:rFonts w:ascii="Courier New" w:hAnsi="Courier New" w:hint="default"/>
      </w:rPr>
    </w:lvl>
    <w:lvl w:ilvl="8" w:tplc="F3DE2EFE" w:tentative="1">
      <w:start w:val="1"/>
      <w:numFmt w:val="bullet"/>
      <w:lvlText w:val=""/>
      <w:lvlJc w:val="left"/>
      <w:pPr>
        <w:tabs>
          <w:tab w:val="num" w:pos="8720"/>
        </w:tabs>
        <w:ind w:left="8720" w:hanging="360"/>
      </w:pPr>
      <w:rPr>
        <w:rFonts w:ascii="Wingdings" w:hAnsi="Wingdings" w:hint="default"/>
      </w:rPr>
    </w:lvl>
  </w:abstractNum>
  <w:abstractNum w:abstractNumId="17">
    <w:nsid w:val="3C931AF6"/>
    <w:multiLevelType w:val="hybridMultilevel"/>
    <w:tmpl w:val="3236C87C"/>
    <w:lvl w:ilvl="0" w:tplc="56D46C32">
      <w:start w:val="2003"/>
      <w:numFmt w:val="bullet"/>
      <w:lvlText w:val="-"/>
      <w:lvlJc w:val="left"/>
      <w:pPr>
        <w:tabs>
          <w:tab w:val="num" w:pos="720"/>
        </w:tabs>
        <w:ind w:left="720" w:hanging="360"/>
      </w:pPr>
      <w:rPr>
        <w:rFonts w:ascii="Times New Roman" w:eastAsia="Times New Roman" w:hAnsi="Times New Roman" w:hint="default"/>
      </w:rPr>
    </w:lvl>
    <w:lvl w:ilvl="1" w:tplc="3E3E4DB0" w:tentative="1">
      <w:start w:val="1"/>
      <w:numFmt w:val="bullet"/>
      <w:lvlText w:val="o"/>
      <w:lvlJc w:val="left"/>
      <w:pPr>
        <w:tabs>
          <w:tab w:val="num" w:pos="1440"/>
        </w:tabs>
        <w:ind w:left="1440" w:hanging="360"/>
      </w:pPr>
      <w:rPr>
        <w:rFonts w:ascii="Courier New" w:hAnsi="Courier New" w:hint="default"/>
      </w:rPr>
    </w:lvl>
    <w:lvl w:ilvl="2" w:tplc="BD725784" w:tentative="1">
      <w:start w:val="1"/>
      <w:numFmt w:val="bullet"/>
      <w:lvlText w:val=""/>
      <w:lvlJc w:val="left"/>
      <w:pPr>
        <w:tabs>
          <w:tab w:val="num" w:pos="2160"/>
        </w:tabs>
        <w:ind w:left="2160" w:hanging="360"/>
      </w:pPr>
      <w:rPr>
        <w:rFonts w:ascii="Wingdings" w:hAnsi="Wingdings" w:hint="default"/>
      </w:rPr>
    </w:lvl>
    <w:lvl w:ilvl="3" w:tplc="BD62E3B2" w:tentative="1">
      <w:start w:val="1"/>
      <w:numFmt w:val="bullet"/>
      <w:lvlText w:val=""/>
      <w:lvlJc w:val="left"/>
      <w:pPr>
        <w:tabs>
          <w:tab w:val="num" w:pos="2880"/>
        </w:tabs>
        <w:ind w:left="2880" w:hanging="360"/>
      </w:pPr>
      <w:rPr>
        <w:rFonts w:ascii="Symbol" w:hAnsi="Symbol" w:hint="default"/>
      </w:rPr>
    </w:lvl>
    <w:lvl w:ilvl="4" w:tplc="AC0CF41E" w:tentative="1">
      <w:start w:val="1"/>
      <w:numFmt w:val="bullet"/>
      <w:lvlText w:val="o"/>
      <w:lvlJc w:val="left"/>
      <w:pPr>
        <w:tabs>
          <w:tab w:val="num" w:pos="3600"/>
        </w:tabs>
        <w:ind w:left="3600" w:hanging="360"/>
      </w:pPr>
      <w:rPr>
        <w:rFonts w:ascii="Courier New" w:hAnsi="Courier New" w:hint="default"/>
      </w:rPr>
    </w:lvl>
    <w:lvl w:ilvl="5" w:tplc="E1D42EAA" w:tentative="1">
      <w:start w:val="1"/>
      <w:numFmt w:val="bullet"/>
      <w:lvlText w:val=""/>
      <w:lvlJc w:val="left"/>
      <w:pPr>
        <w:tabs>
          <w:tab w:val="num" w:pos="4320"/>
        </w:tabs>
        <w:ind w:left="4320" w:hanging="360"/>
      </w:pPr>
      <w:rPr>
        <w:rFonts w:ascii="Wingdings" w:hAnsi="Wingdings" w:hint="default"/>
      </w:rPr>
    </w:lvl>
    <w:lvl w:ilvl="6" w:tplc="B1C6ADCC" w:tentative="1">
      <w:start w:val="1"/>
      <w:numFmt w:val="bullet"/>
      <w:lvlText w:val=""/>
      <w:lvlJc w:val="left"/>
      <w:pPr>
        <w:tabs>
          <w:tab w:val="num" w:pos="5040"/>
        </w:tabs>
        <w:ind w:left="5040" w:hanging="360"/>
      </w:pPr>
      <w:rPr>
        <w:rFonts w:ascii="Symbol" w:hAnsi="Symbol" w:hint="default"/>
      </w:rPr>
    </w:lvl>
    <w:lvl w:ilvl="7" w:tplc="DBDE768E" w:tentative="1">
      <w:start w:val="1"/>
      <w:numFmt w:val="bullet"/>
      <w:lvlText w:val="o"/>
      <w:lvlJc w:val="left"/>
      <w:pPr>
        <w:tabs>
          <w:tab w:val="num" w:pos="5760"/>
        </w:tabs>
        <w:ind w:left="5760" w:hanging="360"/>
      </w:pPr>
      <w:rPr>
        <w:rFonts w:ascii="Courier New" w:hAnsi="Courier New" w:hint="default"/>
      </w:rPr>
    </w:lvl>
    <w:lvl w:ilvl="8" w:tplc="8CF65E22" w:tentative="1">
      <w:start w:val="1"/>
      <w:numFmt w:val="bullet"/>
      <w:lvlText w:val=""/>
      <w:lvlJc w:val="left"/>
      <w:pPr>
        <w:tabs>
          <w:tab w:val="num" w:pos="6480"/>
        </w:tabs>
        <w:ind w:left="6480" w:hanging="360"/>
      </w:pPr>
      <w:rPr>
        <w:rFonts w:ascii="Wingdings" w:hAnsi="Wingdings" w:hint="default"/>
      </w:rPr>
    </w:lvl>
  </w:abstractNum>
  <w:abstractNum w:abstractNumId="18">
    <w:nsid w:val="45EC251C"/>
    <w:multiLevelType w:val="hybridMultilevel"/>
    <w:tmpl w:val="64521192"/>
    <w:lvl w:ilvl="0" w:tplc="5D40CCA6">
      <w:numFmt w:val="bullet"/>
      <w:lvlText w:val=""/>
      <w:lvlJc w:val="left"/>
      <w:pPr>
        <w:tabs>
          <w:tab w:val="num" w:pos="720"/>
        </w:tabs>
        <w:ind w:left="720" w:hanging="360"/>
      </w:pPr>
      <w:rPr>
        <w:rFonts w:ascii="Symbol" w:eastAsia="Times New Roman" w:hAnsi="Symbol" w:hint="default"/>
      </w:rPr>
    </w:lvl>
    <w:lvl w:ilvl="1" w:tplc="A3E072EA" w:tentative="1">
      <w:start w:val="1"/>
      <w:numFmt w:val="bullet"/>
      <w:lvlText w:val="o"/>
      <w:lvlJc w:val="left"/>
      <w:pPr>
        <w:tabs>
          <w:tab w:val="num" w:pos="1440"/>
        </w:tabs>
        <w:ind w:left="1440" w:hanging="360"/>
      </w:pPr>
      <w:rPr>
        <w:rFonts w:ascii="Courier New" w:hAnsi="Courier New" w:hint="default"/>
      </w:rPr>
    </w:lvl>
    <w:lvl w:ilvl="2" w:tplc="F530ECA6" w:tentative="1">
      <w:start w:val="1"/>
      <w:numFmt w:val="bullet"/>
      <w:lvlText w:val=""/>
      <w:lvlJc w:val="left"/>
      <w:pPr>
        <w:tabs>
          <w:tab w:val="num" w:pos="2160"/>
        </w:tabs>
        <w:ind w:left="2160" w:hanging="360"/>
      </w:pPr>
      <w:rPr>
        <w:rFonts w:ascii="Wingdings" w:hAnsi="Wingdings" w:hint="default"/>
      </w:rPr>
    </w:lvl>
    <w:lvl w:ilvl="3" w:tplc="37807D04" w:tentative="1">
      <w:start w:val="1"/>
      <w:numFmt w:val="bullet"/>
      <w:lvlText w:val=""/>
      <w:lvlJc w:val="left"/>
      <w:pPr>
        <w:tabs>
          <w:tab w:val="num" w:pos="2880"/>
        </w:tabs>
        <w:ind w:left="2880" w:hanging="360"/>
      </w:pPr>
      <w:rPr>
        <w:rFonts w:ascii="Symbol" w:hAnsi="Symbol" w:hint="default"/>
      </w:rPr>
    </w:lvl>
    <w:lvl w:ilvl="4" w:tplc="8ACA0828" w:tentative="1">
      <w:start w:val="1"/>
      <w:numFmt w:val="bullet"/>
      <w:lvlText w:val="o"/>
      <w:lvlJc w:val="left"/>
      <w:pPr>
        <w:tabs>
          <w:tab w:val="num" w:pos="3600"/>
        </w:tabs>
        <w:ind w:left="3600" w:hanging="360"/>
      </w:pPr>
      <w:rPr>
        <w:rFonts w:ascii="Courier New" w:hAnsi="Courier New" w:hint="default"/>
      </w:rPr>
    </w:lvl>
    <w:lvl w:ilvl="5" w:tplc="6A3AAC78" w:tentative="1">
      <w:start w:val="1"/>
      <w:numFmt w:val="bullet"/>
      <w:lvlText w:val=""/>
      <w:lvlJc w:val="left"/>
      <w:pPr>
        <w:tabs>
          <w:tab w:val="num" w:pos="4320"/>
        </w:tabs>
        <w:ind w:left="4320" w:hanging="360"/>
      </w:pPr>
      <w:rPr>
        <w:rFonts w:ascii="Wingdings" w:hAnsi="Wingdings" w:hint="default"/>
      </w:rPr>
    </w:lvl>
    <w:lvl w:ilvl="6" w:tplc="F1D8AFF4" w:tentative="1">
      <w:start w:val="1"/>
      <w:numFmt w:val="bullet"/>
      <w:lvlText w:val=""/>
      <w:lvlJc w:val="left"/>
      <w:pPr>
        <w:tabs>
          <w:tab w:val="num" w:pos="5040"/>
        </w:tabs>
        <w:ind w:left="5040" w:hanging="360"/>
      </w:pPr>
      <w:rPr>
        <w:rFonts w:ascii="Symbol" w:hAnsi="Symbol" w:hint="default"/>
      </w:rPr>
    </w:lvl>
    <w:lvl w:ilvl="7" w:tplc="DA70B376" w:tentative="1">
      <w:start w:val="1"/>
      <w:numFmt w:val="bullet"/>
      <w:lvlText w:val="o"/>
      <w:lvlJc w:val="left"/>
      <w:pPr>
        <w:tabs>
          <w:tab w:val="num" w:pos="5760"/>
        </w:tabs>
        <w:ind w:left="5760" w:hanging="360"/>
      </w:pPr>
      <w:rPr>
        <w:rFonts w:ascii="Courier New" w:hAnsi="Courier New" w:hint="default"/>
      </w:rPr>
    </w:lvl>
    <w:lvl w:ilvl="8" w:tplc="408A77AC" w:tentative="1">
      <w:start w:val="1"/>
      <w:numFmt w:val="bullet"/>
      <w:lvlText w:val=""/>
      <w:lvlJc w:val="left"/>
      <w:pPr>
        <w:tabs>
          <w:tab w:val="num" w:pos="6480"/>
        </w:tabs>
        <w:ind w:left="6480" w:hanging="360"/>
      </w:pPr>
      <w:rPr>
        <w:rFonts w:ascii="Wingdings" w:hAnsi="Wingdings" w:hint="default"/>
      </w:rPr>
    </w:lvl>
  </w:abstractNum>
  <w:abstractNum w:abstractNumId="19">
    <w:nsid w:val="4B582E93"/>
    <w:multiLevelType w:val="hybridMultilevel"/>
    <w:tmpl w:val="058E85E0"/>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nsid w:val="4D726662"/>
    <w:multiLevelType w:val="multilevel"/>
    <w:tmpl w:val="14740B14"/>
    <w:lvl w:ilvl="0">
      <w:start w:val="1"/>
      <w:numFmt w:val="decimal"/>
      <w:lvlText w:val="%1.0"/>
      <w:lvlJc w:val="left"/>
      <w:pPr>
        <w:tabs>
          <w:tab w:val="num" w:pos="720"/>
        </w:tabs>
        <w:ind w:left="720" w:hanging="720"/>
      </w:pPr>
      <w:rPr>
        <w:rFonts w:cs="Times New Roman" w:hint="default"/>
      </w:rPr>
    </w:lvl>
    <w:lvl w:ilvl="1">
      <w:start w:val="1"/>
      <w:numFmt w:val="decimalZero"/>
      <w:lvlText w:val="%1.%2"/>
      <w:lvlJc w:val="left"/>
      <w:pPr>
        <w:tabs>
          <w:tab w:val="num" w:pos="1440"/>
        </w:tabs>
        <w:ind w:left="1440" w:hanging="720"/>
      </w:pPr>
      <w:rPr>
        <w:rFonts w:cs="Times New Roman" w:hint="default"/>
      </w:rPr>
    </w:lvl>
    <w:lvl w:ilvl="2">
      <w:start w:val="1"/>
      <w:numFmt w:val="decimal"/>
      <w:lvlText w:val="%1.%2.%3"/>
      <w:lvlJc w:val="left"/>
      <w:pPr>
        <w:tabs>
          <w:tab w:val="num" w:pos="2520"/>
        </w:tabs>
        <w:ind w:left="2520" w:hanging="1080"/>
      </w:pPr>
      <w:rPr>
        <w:rFonts w:cs="Times New Roman" w:hint="default"/>
      </w:rPr>
    </w:lvl>
    <w:lvl w:ilvl="3">
      <w:start w:val="1"/>
      <w:numFmt w:val="decimal"/>
      <w:lvlText w:val="%1.%2.%3.%4"/>
      <w:lvlJc w:val="left"/>
      <w:pPr>
        <w:tabs>
          <w:tab w:val="num" w:pos="3600"/>
        </w:tabs>
        <w:ind w:left="3600" w:hanging="1440"/>
      </w:pPr>
      <w:rPr>
        <w:rFonts w:cs="Times New Roman" w:hint="default"/>
      </w:rPr>
    </w:lvl>
    <w:lvl w:ilvl="4">
      <w:start w:val="1"/>
      <w:numFmt w:val="decimal"/>
      <w:lvlText w:val="%1.%2.%3.%4.%5"/>
      <w:lvlJc w:val="left"/>
      <w:pPr>
        <w:tabs>
          <w:tab w:val="num" w:pos="4680"/>
        </w:tabs>
        <w:ind w:left="4680" w:hanging="1800"/>
      </w:pPr>
      <w:rPr>
        <w:rFonts w:cs="Times New Roman" w:hint="default"/>
      </w:rPr>
    </w:lvl>
    <w:lvl w:ilvl="5">
      <w:start w:val="1"/>
      <w:numFmt w:val="decimal"/>
      <w:lvlText w:val="%1.%2.%3.%4.%5.%6"/>
      <w:lvlJc w:val="left"/>
      <w:pPr>
        <w:tabs>
          <w:tab w:val="num" w:pos="5400"/>
        </w:tabs>
        <w:ind w:left="5400" w:hanging="1800"/>
      </w:pPr>
      <w:rPr>
        <w:rFonts w:cs="Times New Roman" w:hint="default"/>
      </w:rPr>
    </w:lvl>
    <w:lvl w:ilvl="6">
      <w:start w:val="1"/>
      <w:numFmt w:val="decimal"/>
      <w:lvlText w:val="%1.%2.%3.%4.%5.%6.%7"/>
      <w:lvlJc w:val="left"/>
      <w:pPr>
        <w:tabs>
          <w:tab w:val="num" w:pos="6480"/>
        </w:tabs>
        <w:ind w:left="6480" w:hanging="2160"/>
      </w:pPr>
      <w:rPr>
        <w:rFonts w:cs="Times New Roman" w:hint="default"/>
      </w:rPr>
    </w:lvl>
    <w:lvl w:ilvl="7">
      <w:start w:val="1"/>
      <w:numFmt w:val="decimal"/>
      <w:lvlText w:val="%1.%2.%3.%4.%5.%6.%7.%8"/>
      <w:lvlJc w:val="left"/>
      <w:pPr>
        <w:tabs>
          <w:tab w:val="num" w:pos="7560"/>
        </w:tabs>
        <w:ind w:left="7560" w:hanging="2520"/>
      </w:pPr>
      <w:rPr>
        <w:rFonts w:cs="Times New Roman" w:hint="default"/>
      </w:rPr>
    </w:lvl>
    <w:lvl w:ilvl="8">
      <w:start w:val="1"/>
      <w:numFmt w:val="decimal"/>
      <w:lvlText w:val="%1.%2.%3.%4.%5.%6.%7.%8.%9"/>
      <w:lvlJc w:val="left"/>
      <w:pPr>
        <w:tabs>
          <w:tab w:val="num" w:pos="8640"/>
        </w:tabs>
        <w:ind w:left="8640" w:hanging="2880"/>
      </w:pPr>
      <w:rPr>
        <w:rFonts w:cs="Times New Roman" w:hint="default"/>
      </w:rPr>
    </w:lvl>
  </w:abstractNum>
  <w:abstractNum w:abstractNumId="21">
    <w:nsid w:val="5600791E"/>
    <w:multiLevelType w:val="multilevel"/>
    <w:tmpl w:val="750E232A"/>
    <w:lvl w:ilvl="0">
      <w:start w:val="2"/>
      <w:numFmt w:val="decimal"/>
      <w:lvlText w:val="%1.0"/>
      <w:lvlJc w:val="left"/>
      <w:pPr>
        <w:tabs>
          <w:tab w:val="num" w:pos="720"/>
        </w:tabs>
        <w:ind w:left="720" w:hanging="720"/>
      </w:pPr>
      <w:rPr>
        <w:rFonts w:cs="Times New Roman" w:hint="default"/>
      </w:rPr>
    </w:lvl>
    <w:lvl w:ilvl="1">
      <w:start w:val="1"/>
      <w:numFmt w:val="decimalZero"/>
      <w:lvlText w:val="%1.%2"/>
      <w:lvlJc w:val="left"/>
      <w:pPr>
        <w:tabs>
          <w:tab w:val="num" w:pos="1440"/>
        </w:tabs>
        <w:ind w:left="1440" w:hanging="720"/>
      </w:pPr>
      <w:rPr>
        <w:rFonts w:cs="Times New Roman" w:hint="default"/>
      </w:rPr>
    </w:lvl>
    <w:lvl w:ilvl="2">
      <w:start w:val="1"/>
      <w:numFmt w:val="decimal"/>
      <w:lvlText w:val="%1.%2.%3"/>
      <w:lvlJc w:val="left"/>
      <w:pPr>
        <w:tabs>
          <w:tab w:val="num" w:pos="2520"/>
        </w:tabs>
        <w:ind w:left="2520" w:hanging="1080"/>
      </w:pPr>
      <w:rPr>
        <w:rFonts w:cs="Times New Roman" w:hint="default"/>
      </w:rPr>
    </w:lvl>
    <w:lvl w:ilvl="3">
      <w:start w:val="1"/>
      <w:numFmt w:val="decimal"/>
      <w:lvlText w:val="%1.%2.%3.%4"/>
      <w:lvlJc w:val="left"/>
      <w:pPr>
        <w:tabs>
          <w:tab w:val="num" w:pos="3600"/>
        </w:tabs>
        <w:ind w:left="3600" w:hanging="1440"/>
      </w:pPr>
      <w:rPr>
        <w:rFonts w:cs="Times New Roman" w:hint="default"/>
      </w:rPr>
    </w:lvl>
    <w:lvl w:ilvl="4">
      <w:start w:val="1"/>
      <w:numFmt w:val="decimal"/>
      <w:lvlText w:val="%1.%2.%3.%4.%5"/>
      <w:lvlJc w:val="left"/>
      <w:pPr>
        <w:tabs>
          <w:tab w:val="num" w:pos="4680"/>
        </w:tabs>
        <w:ind w:left="4680" w:hanging="1800"/>
      </w:pPr>
      <w:rPr>
        <w:rFonts w:cs="Times New Roman" w:hint="default"/>
      </w:rPr>
    </w:lvl>
    <w:lvl w:ilvl="5">
      <w:start w:val="1"/>
      <w:numFmt w:val="decimal"/>
      <w:lvlText w:val="%1.%2.%3.%4.%5.%6"/>
      <w:lvlJc w:val="left"/>
      <w:pPr>
        <w:tabs>
          <w:tab w:val="num" w:pos="5400"/>
        </w:tabs>
        <w:ind w:left="5400" w:hanging="1800"/>
      </w:pPr>
      <w:rPr>
        <w:rFonts w:cs="Times New Roman" w:hint="default"/>
      </w:rPr>
    </w:lvl>
    <w:lvl w:ilvl="6">
      <w:start w:val="1"/>
      <w:numFmt w:val="decimal"/>
      <w:lvlText w:val="%1.%2.%3.%4.%5.%6.%7"/>
      <w:lvlJc w:val="left"/>
      <w:pPr>
        <w:tabs>
          <w:tab w:val="num" w:pos="6480"/>
        </w:tabs>
        <w:ind w:left="6480" w:hanging="2160"/>
      </w:pPr>
      <w:rPr>
        <w:rFonts w:cs="Times New Roman" w:hint="default"/>
      </w:rPr>
    </w:lvl>
    <w:lvl w:ilvl="7">
      <w:start w:val="1"/>
      <w:numFmt w:val="decimal"/>
      <w:lvlText w:val="%1.%2.%3.%4.%5.%6.%7.%8"/>
      <w:lvlJc w:val="left"/>
      <w:pPr>
        <w:tabs>
          <w:tab w:val="num" w:pos="7560"/>
        </w:tabs>
        <w:ind w:left="7560" w:hanging="2520"/>
      </w:pPr>
      <w:rPr>
        <w:rFonts w:cs="Times New Roman" w:hint="default"/>
      </w:rPr>
    </w:lvl>
    <w:lvl w:ilvl="8">
      <w:start w:val="1"/>
      <w:numFmt w:val="decimal"/>
      <w:lvlText w:val="%1.%2.%3.%4.%5.%6.%7.%8.%9"/>
      <w:lvlJc w:val="left"/>
      <w:pPr>
        <w:tabs>
          <w:tab w:val="num" w:pos="8640"/>
        </w:tabs>
        <w:ind w:left="8640" w:hanging="2880"/>
      </w:pPr>
      <w:rPr>
        <w:rFonts w:cs="Times New Roman" w:hint="default"/>
      </w:rPr>
    </w:lvl>
  </w:abstractNum>
  <w:abstractNum w:abstractNumId="22">
    <w:nsid w:val="595F4785"/>
    <w:multiLevelType w:val="hybridMultilevel"/>
    <w:tmpl w:val="89560940"/>
    <w:lvl w:ilvl="0" w:tplc="7FC8BF2E">
      <w:start w:val="1"/>
      <w:numFmt w:val="decimal"/>
      <w:lvlText w:val="%1."/>
      <w:lvlJc w:val="left"/>
      <w:pPr>
        <w:tabs>
          <w:tab w:val="num" w:pos="720"/>
        </w:tabs>
        <w:ind w:left="720" w:hanging="360"/>
      </w:pPr>
      <w:rPr>
        <w:rFonts w:cs="Times New Roman" w:hint="default"/>
      </w:rPr>
    </w:lvl>
    <w:lvl w:ilvl="1" w:tplc="F44A5CF0" w:tentative="1">
      <w:start w:val="1"/>
      <w:numFmt w:val="lowerLetter"/>
      <w:lvlText w:val="%2."/>
      <w:lvlJc w:val="left"/>
      <w:pPr>
        <w:tabs>
          <w:tab w:val="num" w:pos="1440"/>
        </w:tabs>
        <w:ind w:left="1440" w:hanging="360"/>
      </w:pPr>
      <w:rPr>
        <w:rFonts w:cs="Times New Roman"/>
      </w:rPr>
    </w:lvl>
    <w:lvl w:ilvl="2" w:tplc="D9C25F84" w:tentative="1">
      <w:start w:val="1"/>
      <w:numFmt w:val="lowerRoman"/>
      <w:lvlText w:val="%3."/>
      <w:lvlJc w:val="right"/>
      <w:pPr>
        <w:tabs>
          <w:tab w:val="num" w:pos="2160"/>
        </w:tabs>
        <w:ind w:left="2160" w:hanging="180"/>
      </w:pPr>
      <w:rPr>
        <w:rFonts w:cs="Times New Roman"/>
      </w:rPr>
    </w:lvl>
    <w:lvl w:ilvl="3" w:tplc="DE589180" w:tentative="1">
      <w:start w:val="1"/>
      <w:numFmt w:val="decimal"/>
      <w:lvlText w:val="%4."/>
      <w:lvlJc w:val="left"/>
      <w:pPr>
        <w:tabs>
          <w:tab w:val="num" w:pos="2880"/>
        </w:tabs>
        <w:ind w:left="2880" w:hanging="360"/>
      </w:pPr>
      <w:rPr>
        <w:rFonts w:cs="Times New Roman"/>
      </w:rPr>
    </w:lvl>
    <w:lvl w:ilvl="4" w:tplc="5E682A64" w:tentative="1">
      <w:start w:val="1"/>
      <w:numFmt w:val="lowerLetter"/>
      <w:lvlText w:val="%5."/>
      <w:lvlJc w:val="left"/>
      <w:pPr>
        <w:tabs>
          <w:tab w:val="num" w:pos="3600"/>
        </w:tabs>
        <w:ind w:left="3600" w:hanging="360"/>
      </w:pPr>
      <w:rPr>
        <w:rFonts w:cs="Times New Roman"/>
      </w:rPr>
    </w:lvl>
    <w:lvl w:ilvl="5" w:tplc="C768768C" w:tentative="1">
      <w:start w:val="1"/>
      <w:numFmt w:val="lowerRoman"/>
      <w:lvlText w:val="%6."/>
      <w:lvlJc w:val="right"/>
      <w:pPr>
        <w:tabs>
          <w:tab w:val="num" w:pos="4320"/>
        </w:tabs>
        <w:ind w:left="4320" w:hanging="180"/>
      </w:pPr>
      <w:rPr>
        <w:rFonts w:cs="Times New Roman"/>
      </w:rPr>
    </w:lvl>
    <w:lvl w:ilvl="6" w:tplc="7B7A65BC" w:tentative="1">
      <w:start w:val="1"/>
      <w:numFmt w:val="decimal"/>
      <w:lvlText w:val="%7."/>
      <w:lvlJc w:val="left"/>
      <w:pPr>
        <w:tabs>
          <w:tab w:val="num" w:pos="5040"/>
        </w:tabs>
        <w:ind w:left="5040" w:hanging="360"/>
      </w:pPr>
      <w:rPr>
        <w:rFonts w:cs="Times New Roman"/>
      </w:rPr>
    </w:lvl>
    <w:lvl w:ilvl="7" w:tplc="4E8EF4E2" w:tentative="1">
      <w:start w:val="1"/>
      <w:numFmt w:val="lowerLetter"/>
      <w:lvlText w:val="%8."/>
      <w:lvlJc w:val="left"/>
      <w:pPr>
        <w:tabs>
          <w:tab w:val="num" w:pos="5760"/>
        </w:tabs>
        <w:ind w:left="5760" w:hanging="360"/>
      </w:pPr>
      <w:rPr>
        <w:rFonts w:cs="Times New Roman"/>
      </w:rPr>
    </w:lvl>
    <w:lvl w:ilvl="8" w:tplc="48648008" w:tentative="1">
      <w:start w:val="1"/>
      <w:numFmt w:val="lowerRoman"/>
      <w:lvlText w:val="%9."/>
      <w:lvlJc w:val="right"/>
      <w:pPr>
        <w:tabs>
          <w:tab w:val="num" w:pos="6480"/>
        </w:tabs>
        <w:ind w:left="6480" w:hanging="180"/>
      </w:pPr>
      <w:rPr>
        <w:rFonts w:cs="Times New Roman"/>
      </w:rPr>
    </w:lvl>
  </w:abstractNum>
  <w:abstractNum w:abstractNumId="23">
    <w:nsid w:val="5B3716B0"/>
    <w:multiLevelType w:val="hybridMultilevel"/>
    <w:tmpl w:val="B7EA0FF6"/>
    <w:lvl w:ilvl="0" w:tplc="E10C0602">
      <w:start w:val="8"/>
      <w:numFmt w:val="bullet"/>
      <w:lvlText w:val="–"/>
      <w:lvlJc w:val="left"/>
      <w:pPr>
        <w:tabs>
          <w:tab w:val="num" w:pos="440"/>
        </w:tabs>
        <w:ind w:left="440" w:hanging="360"/>
      </w:pPr>
      <w:rPr>
        <w:rFonts w:ascii="Times New Roman" w:eastAsia="Times New Roman" w:hAnsi="Times New Roman" w:hint="default"/>
      </w:rPr>
    </w:lvl>
    <w:lvl w:ilvl="1" w:tplc="E2B4D000" w:tentative="1">
      <w:start w:val="1"/>
      <w:numFmt w:val="bullet"/>
      <w:lvlText w:val="o"/>
      <w:lvlJc w:val="left"/>
      <w:pPr>
        <w:tabs>
          <w:tab w:val="num" w:pos="1160"/>
        </w:tabs>
        <w:ind w:left="1160" w:hanging="360"/>
      </w:pPr>
      <w:rPr>
        <w:rFonts w:ascii="Courier New" w:hAnsi="Courier New" w:hint="default"/>
      </w:rPr>
    </w:lvl>
    <w:lvl w:ilvl="2" w:tplc="2C5A009C" w:tentative="1">
      <w:start w:val="1"/>
      <w:numFmt w:val="bullet"/>
      <w:lvlText w:val=""/>
      <w:lvlJc w:val="left"/>
      <w:pPr>
        <w:tabs>
          <w:tab w:val="num" w:pos="1880"/>
        </w:tabs>
        <w:ind w:left="1880" w:hanging="360"/>
      </w:pPr>
      <w:rPr>
        <w:rFonts w:ascii="Wingdings" w:hAnsi="Wingdings" w:hint="default"/>
      </w:rPr>
    </w:lvl>
    <w:lvl w:ilvl="3" w:tplc="CC241080" w:tentative="1">
      <w:start w:val="1"/>
      <w:numFmt w:val="bullet"/>
      <w:lvlText w:val=""/>
      <w:lvlJc w:val="left"/>
      <w:pPr>
        <w:tabs>
          <w:tab w:val="num" w:pos="2600"/>
        </w:tabs>
        <w:ind w:left="2600" w:hanging="360"/>
      </w:pPr>
      <w:rPr>
        <w:rFonts w:ascii="Symbol" w:hAnsi="Symbol" w:hint="default"/>
      </w:rPr>
    </w:lvl>
    <w:lvl w:ilvl="4" w:tplc="743CA912" w:tentative="1">
      <w:start w:val="1"/>
      <w:numFmt w:val="bullet"/>
      <w:lvlText w:val="o"/>
      <w:lvlJc w:val="left"/>
      <w:pPr>
        <w:tabs>
          <w:tab w:val="num" w:pos="3320"/>
        </w:tabs>
        <w:ind w:left="3320" w:hanging="360"/>
      </w:pPr>
      <w:rPr>
        <w:rFonts w:ascii="Courier New" w:hAnsi="Courier New" w:hint="default"/>
      </w:rPr>
    </w:lvl>
    <w:lvl w:ilvl="5" w:tplc="8B64FEB4" w:tentative="1">
      <w:start w:val="1"/>
      <w:numFmt w:val="bullet"/>
      <w:lvlText w:val=""/>
      <w:lvlJc w:val="left"/>
      <w:pPr>
        <w:tabs>
          <w:tab w:val="num" w:pos="4040"/>
        </w:tabs>
        <w:ind w:left="4040" w:hanging="360"/>
      </w:pPr>
      <w:rPr>
        <w:rFonts w:ascii="Wingdings" w:hAnsi="Wingdings" w:hint="default"/>
      </w:rPr>
    </w:lvl>
    <w:lvl w:ilvl="6" w:tplc="F0CEC310" w:tentative="1">
      <w:start w:val="1"/>
      <w:numFmt w:val="bullet"/>
      <w:lvlText w:val=""/>
      <w:lvlJc w:val="left"/>
      <w:pPr>
        <w:tabs>
          <w:tab w:val="num" w:pos="4760"/>
        </w:tabs>
        <w:ind w:left="4760" w:hanging="360"/>
      </w:pPr>
      <w:rPr>
        <w:rFonts w:ascii="Symbol" w:hAnsi="Symbol" w:hint="default"/>
      </w:rPr>
    </w:lvl>
    <w:lvl w:ilvl="7" w:tplc="DF8696C6" w:tentative="1">
      <w:start w:val="1"/>
      <w:numFmt w:val="bullet"/>
      <w:lvlText w:val="o"/>
      <w:lvlJc w:val="left"/>
      <w:pPr>
        <w:tabs>
          <w:tab w:val="num" w:pos="5480"/>
        </w:tabs>
        <w:ind w:left="5480" w:hanging="360"/>
      </w:pPr>
      <w:rPr>
        <w:rFonts w:ascii="Courier New" w:hAnsi="Courier New" w:hint="default"/>
      </w:rPr>
    </w:lvl>
    <w:lvl w:ilvl="8" w:tplc="A7AC1324" w:tentative="1">
      <w:start w:val="1"/>
      <w:numFmt w:val="bullet"/>
      <w:lvlText w:val=""/>
      <w:lvlJc w:val="left"/>
      <w:pPr>
        <w:tabs>
          <w:tab w:val="num" w:pos="6200"/>
        </w:tabs>
        <w:ind w:left="6200" w:hanging="360"/>
      </w:pPr>
      <w:rPr>
        <w:rFonts w:ascii="Wingdings" w:hAnsi="Wingdings" w:hint="default"/>
      </w:rPr>
    </w:lvl>
  </w:abstractNum>
  <w:abstractNum w:abstractNumId="24">
    <w:nsid w:val="5B4814ED"/>
    <w:multiLevelType w:val="hybridMultilevel"/>
    <w:tmpl w:val="D354C416"/>
    <w:lvl w:ilvl="0" w:tplc="0BFAC552">
      <w:start w:val="1"/>
      <w:numFmt w:val="decimal"/>
      <w:lvlText w:val="%1."/>
      <w:lvlJc w:val="left"/>
      <w:pPr>
        <w:tabs>
          <w:tab w:val="num" w:pos="720"/>
        </w:tabs>
        <w:ind w:left="720" w:hanging="360"/>
      </w:pPr>
      <w:rPr>
        <w:rFonts w:cs="Times New Roman" w:hint="default"/>
      </w:rPr>
    </w:lvl>
    <w:lvl w:ilvl="1" w:tplc="8DB27952" w:tentative="1">
      <w:start w:val="1"/>
      <w:numFmt w:val="lowerLetter"/>
      <w:lvlText w:val="%2."/>
      <w:lvlJc w:val="left"/>
      <w:pPr>
        <w:tabs>
          <w:tab w:val="num" w:pos="1440"/>
        </w:tabs>
        <w:ind w:left="1440" w:hanging="360"/>
      </w:pPr>
      <w:rPr>
        <w:rFonts w:cs="Times New Roman"/>
      </w:rPr>
    </w:lvl>
    <w:lvl w:ilvl="2" w:tplc="99F2775E" w:tentative="1">
      <w:start w:val="1"/>
      <w:numFmt w:val="lowerRoman"/>
      <w:lvlText w:val="%3."/>
      <w:lvlJc w:val="right"/>
      <w:pPr>
        <w:tabs>
          <w:tab w:val="num" w:pos="2160"/>
        </w:tabs>
        <w:ind w:left="2160" w:hanging="180"/>
      </w:pPr>
      <w:rPr>
        <w:rFonts w:cs="Times New Roman"/>
      </w:rPr>
    </w:lvl>
    <w:lvl w:ilvl="3" w:tplc="F050C36E" w:tentative="1">
      <w:start w:val="1"/>
      <w:numFmt w:val="decimal"/>
      <w:lvlText w:val="%4."/>
      <w:lvlJc w:val="left"/>
      <w:pPr>
        <w:tabs>
          <w:tab w:val="num" w:pos="2880"/>
        </w:tabs>
        <w:ind w:left="2880" w:hanging="360"/>
      </w:pPr>
      <w:rPr>
        <w:rFonts w:cs="Times New Roman"/>
      </w:rPr>
    </w:lvl>
    <w:lvl w:ilvl="4" w:tplc="FD122AEE" w:tentative="1">
      <w:start w:val="1"/>
      <w:numFmt w:val="lowerLetter"/>
      <w:lvlText w:val="%5."/>
      <w:lvlJc w:val="left"/>
      <w:pPr>
        <w:tabs>
          <w:tab w:val="num" w:pos="3600"/>
        </w:tabs>
        <w:ind w:left="3600" w:hanging="360"/>
      </w:pPr>
      <w:rPr>
        <w:rFonts w:cs="Times New Roman"/>
      </w:rPr>
    </w:lvl>
    <w:lvl w:ilvl="5" w:tplc="39909800" w:tentative="1">
      <w:start w:val="1"/>
      <w:numFmt w:val="lowerRoman"/>
      <w:lvlText w:val="%6."/>
      <w:lvlJc w:val="right"/>
      <w:pPr>
        <w:tabs>
          <w:tab w:val="num" w:pos="4320"/>
        </w:tabs>
        <w:ind w:left="4320" w:hanging="180"/>
      </w:pPr>
      <w:rPr>
        <w:rFonts w:cs="Times New Roman"/>
      </w:rPr>
    </w:lvl>
    <w:lvl w:ilvl="6" w:tplc="CC6CC70C" w:tentative="1">
      <w:start w:val="1"/>
      <w:numFmt w:val="decimal"/>
      <w:lvlText w:val="%7."/>
      <w:lvlJc w:val="left"/>
      <w:pPr>
        <w:tabs>
          <w:tab w:val="num" w:pos="5040"/>
        </w:tabs>
        <w:ind w:left="5040" w:hanging="360"/>
      </w:pPr>
      <w:rPr>
        <w:rFonts w:cs="Times New Roman"/>
      </w:rPr>
    </w:lvl>
    <w:lvl w:ilvl="7" w:tplc="B5447BEA" w:tentative="1">
      <w:start w:val="1"/>
      <w:numFmt w:val="lowerLetter"/>
      <w:lvlText w:val="%8."/>
      <w:lvlJc w:val="left"/>
      <w:pPr>
        <w:tabs>
          <w:tab w:val="num" w:pos="5760"/>
        </w:tabs>
        <w:ind w:left="5760" w:hanging="360"/>
      </w:pPr>
      <w:rPr>
        <w:rFonts w:cs="Times New Roman"/>
      </w:rPr>
    </w:lvl>
    <w:lvl w:ilvl="8" w:tplc="631EE33C" w:tentative="1">
      <w:start w:val="1"/>
      <w:numFmt w:val="lowerRoman"/>
      <w:lvlText w:val="%9."/>
      <w:lvlJc w:val="right"/>
      <w:pPr>
        <w:tabs>
          <w:tab w:val="num" w:pos="6480"/>
        </w:tabs>
        <w:ind w:left="6480" w:hanging="180"/>
      </w:pPr>
      <w:rPr>
        <w:rFonts w:cs="Times New Roman"/>
      </w:rPr>
    </w:lvl>
  </w:abstractNum>
  <w:abstractNum w:abstractNumId="25">
    <w:nsid w:val="5D6E0067"/>
    <w:multiLevelType w:val="hybridMultilevel"/>
    <w:tmpl w:val="4546F06E"/>
    <w:lvl w:ilvl="0" w:tplc="FC54B810">
      <w:numFmt w:val="bullet"/>
      <w:lvlText w:val=""/>
      <w:lvlJc w:val="left"/>
      <w:pPr>
        <w:tabs>
          <w:tab w:val="num" w:pos="720"/>
        </w:tabs>
        <w:ind w:left="720" w:hanging="360"/>
      </w:pPr>
      <w:rPr>
        <w:rFonts w:ascii="Symbol" w:eastAsia="Times New Roman" w:hAnsi="Symbol" w:hint="default"/>
      </w:rPr>
    </w:lvl>
    <w:lvl w:ilvl="1" w:tplc="BA1C5DF2">
      <w:start w:val="1"/>
      <w:numFmt w:val="bullet"/>
      <w:lvlText w:val=""/>
      <w:lvlJc w:val="left"/>
      <w:pPr>
        <w:tabs>
          <w:tab w:val="num" w:pos="2345"/>
        </w:tabs>
        <w:ind w:left="2345" w:hanging="360"/>
      </w:pPr>
      <w:rPr>
        <w:rFonts w:ascii="Wingdings" w:hAnsi="Wingdings" w:hint="default"/>
      </w:rPr>
    </w:lvl>
    <w:lvl w:ilvl="2" w:tplc="6D6A1440" w:tentative="1">
      <w:start w:val="1"/>
      <w:numFmt w:val="bullet"/>
      <w:lvlText w:val=""/>
      <w:lvlJc w:val="left"/>
      <w:pPr>
        <w:tabs>
          <w:tab w:val="num" w:pos="2160"/>
        </w:tabs>
        <w:ind w:left="2160" w:hanging="360"/>
      </w:pPr>
      <w:rPr>
        <w:rFonts w:ascii="Wingdings" w:hAnsi="Wingdings" w:hint="default"/>
      </w:rPr>
    </w:lvl>
    <w:lvl w:ilvl="3" w:tplc="315C20FA" w:tentative="1">
      <w:start w:val="1"/>
      <w:numFmt w:val="bullet"/>
      <w:lvlText w:val=""/>
      <w:lvlJc w:val="left"/>
      <w:pPr>
        <w:tabs>
          <w:tab w:val="num" w:pos="2880"/>
        </w:tabs>
        <w:ind w:left="2880" w:hanging="360"/>
      </w:pPr>
      <w:rPr>
        <w:rFonts w:ascii="Symbol" w:hAnsi="Symbol" w:hint="default"/>
      </w:rPr>
    </w:lvl>
    <w:lvl w:ilvl="4" w:tplc="9E408B7C" w:tentative="1">
      <w:start w:val="1"/>
      <w:numFmt w:val="bullet"/>
      <w:lvlText w:val="o"/>
      <w:lvlJc w:val="left"/>
      <w:pPr>
        <w:tabs>
          <w:tab w:val="num" w:pos="3600"/>
        </w:tabs>
        <w:ind w:left="3600" w:hanging="360"/>
      </w:pPr>
      <w:rPr>
        <w:rFonts w:ascii="Courier New" w:hAnsi="Courier New" w:hint="default"/>
      </w:rPr>
    </w:lvl>
    <w:lvl w:ilvl="5" w:tplc="BEAC5BD6" w:tentative="1">
      <w:start w:val="1"/>
      <w:numFmt w:val="bullet"/>
      <w:lvlText w:val=""/>
      <w:lvlJc w:val="left"/>
      <w:pPr>
        <w:tabs>
          <w:tab w:val="num" w:pos="4320"/>
        </w:tabs>
        <w:ind w:left="4320" w:hanging="360"/>
      </w:pPr>
      <w:rPr>
        <w:rFonts w:ascii="Wingdings" w:hAnsi="Wingdings" w:hint="default"/>
      </w:rPr>
    </w:lvl>
    <w:lvl w:ilvl="6" w:tplc="878EB85E" w:tentative="1">
      <w:start w:val="1"/>
      <w:numFmt w:val="bullet"/>
      <w:lvlText w:val=""/>
      <w:lvlJc w:val="left"/>
      <w:pPr>
        <w:tabs>
          <w:tab w:val="num" w:pos="5040"/>
        </w:tabs>
        <w:ind w:left="5040" w:hanging="360"/>
      </w:pPr>
      <w:rPr>
        <w:rFonts w:ascii="Symbol" w:hAnsi="Symbol" w:hint="default"/>
      </w:rPr>
    </w:lvl>
    <w:lvl w:ilvl="7" w:tplc="6DDABA2C" w:tentative="1">
      <w:start w:val="1"/>
      <w:numFmt w:val="bullet"/>
      <w:lvlText w:val="o"/>
      <w:lvlJc w:val="left"/>
      <w:pPr>
        <w:tabs>
          <w:tab w:val="num" w:pos="5760"/>
        </w:tabs>
        <w:ind w:left="5760" w:hanging="360"/>
      </w:pPr>
      <w:rPr>
        <w:rFonts w:ascii="Courier New" w:hAnsi="Courier New" w:hint="default"/>
      </w:rPr>
    </w:lvl>
    <w:lvl w:ilvl="8" w:tplc="C5A83E2E" w:tentative="1">
      <w:start w:val="1"/>
      <w:numFmt w:val="bullet"/>
      <w:lvlText w:val=""/>
      <w:lvlJc w:val="left"/>
      <w:pPr>
        <w:tabs>
          <w:tab w:val="num" w:pos="6480"/>
        </w:tabs>
        <w:ind w:left="6480" w:hanging="360"/>
      </w:pPr>
      <w:rPr>
        <w:rFonts w:ascii="Wingdings" w:hAnsi="Wingdings" w:hint="default"/>
      </w:rPr>
    </w:lvl>
  </w:abstractNum>
  <w:abstractNum w:abstractNumId="26">
    <w:nsid w:val="5FC435EE"/>
    <w:multiLevelType w:val="multilevel"/>
    <w:tmpl w:val="667879F8"/>
    <w:lvl w:ilvl="0">
      <w:start w:val="2"/>
      <w:numFmt w:val="decimal"/>
      <w:lvlText w:val="%1.0"/>
      <w:lvlJc w:val="left"/>
      <w:pPr>
        <w:tabs>
          <w:tab w:val="num" w:pos="720"/>
        </w:tabs>
        <w:ind w:left="720" w:hanging="720"/>
      </w:pPr>
      <w:rPr>
        <w:rFonts w:cs="Times New Roman" w:hint="default"/>
      </w:rPr>
    </w:lvl>
    <w:lvl w:ilvl="1">
      <w:start w:val="1"/>
      <w:numFmt w:val="decimalZero"/>
      <w:lvlText w:val="%1.%2"/>
      <w:lvlJc w:val="left"/>
      <w:pPr>
        <w:tabs>
          <w:tab w:val="num" w:pos="1440"/>
        </w:tabs>
        <w:ind w:left="1440" w:hanging="720"/>
      </w:pPr>
      <w:rPr>
        <w:rFonts w:cs="Times New Roman" w:hint="default"/>
      </w:rPr>
    </w:lvl>
    <w:lvl w:ilvl="2">
      <w:start w:val="1"/>
      <w:numFmt w:val="decimal"/>
      <w:lvlText w:val="%1.%2.%3"/>
      <w:lvlJc w:val="left"/>
      <w:pPr>
        <w:tabs>
          <w:tab w:val="num" w:pos="2520"/>
        </w:tabs>
        <w:ind w:left="2520" w:hanging="1080"/>
      </w:pPr>
      <w:rPr>
        <w:rFonts w:cs="Times New Roman" w:hint="default"/>
      </w:rPr>
    </w:lvl>
    <w:lvl w:ilvl="3">
      <w:start w:val="1"/>
      <w:numFmt w:val="decimal"/>
      <w:lvlText w:val="%1.%2.%3.%4"/>
      <w:lvlJc w:val="left"/>
      <w:pPr>
        <w:tabs>
          <w:tab w:val="num" w:pos="3600"/>
        </w:tabs>
        <w:ind w:left="3600" w:hanging="1440"/>
      </w:pPr>
      <w:rPr>
        <w:rFonts w:cs="Times New Roman" w:hint="default"/>
      </w:rPr>
    </w:lvl>
    <w:lvl w:ilvl="4">
      <w:start w:val="1"/>
      <w:numFmt w:val="decimal"/>
      <w:lvlText w:val="%1.%2.%3.%4.%5"/>
      <w:lvlJc w:val="left"/>
      <w:pPr>
        <w:tabs>
          <w:tab w:val="num" w:pos="4680"/>
        </w:tabs>
        <w:ind w:left="4680" w:hanging="1800"/>
      </w:pPr>
      <w:rPr>
        <w:rFonts w:cs="Times New Roman" w:hint="default"/>
      </w:rPr>
    </w:lvl>
    <w:lvl w:ilvl="5">
      <w:start w:val="1"/>
      <w:numFmt w:val="decimal"/>
      <w:lvlText w:val="%1.%2.%3.%4.%5.%6"/>
      <w:lvlJc w:val="left"/>
      <w:pPr>
        <w:tabs>
          <w:tab w:val="num" w:pos="5400"/>
        </w:tabs>
        <w:ind w:left="5400" w:hanging="1800"/>
      </w:pPr>
      <w:rPr>
        <w:rFonts w:cs="Times New Roman" w:hint="default"/>
      </w:rPr>
    </w:lvl>
    <w:lvl w:ilvl="6">
      <w:start w:val="1"/>
      <w:numFmt w:val="decimal"/>
      <w:lvlText w:val="%1.%2.%3.%4.%5.%6.%7"/>
      <w:lvlJc w:val="left"/>
      <w:pPr>
        <w:tabs>
          <w:tab w:val="num" w:pos="6480"/>
        </w:tabs>
        <w:ind w:left="6480" w:hanging="2160"/>
      </w:pPr>
      <w:rPr>
        <w:rFonts w:cs="Times New Roman" w:hint="default"/>
      </w:rPr>
    </w:lvl>
    <w:lvl w:ilvl="7">
      <w:start w:val="1"/>
      <w:numFmt w:val="decimal"/>
      <w:lvlText w:val="%1.%2.%3.%4.%5.%6.%7.%8"/>
      <w:lvlJc w:val="left"/>
      <w:pPr>
        <w:tabs>
          <w:tab w:val="num" w:pos="7560"/>
        </w:tabs>
        <w:ind w:left="7560" w:hanging="2520"/>
      </w:pPr>
      <w:rPr>
        <w:rFonts w:cs="Times New Roman" w:hint="default"/>
      </w:rPr>
    </w:lvl>
    <w:lvl w:ilvl="8">
      <w:start w:val="1"/>
      <w:numFmt w:val="decimal"/>
      <w:lvlText w:val="%1.%2.%3.%4.%5.%6.%7.%8.%9"/>
      <w:lvlJc w:val="left"/>
      <w:pPr>
        <w:tabs>
          <w:tab w:val="num" w:pos="8640"/>
        </w:tabs>
        <w:ind w:left="8640" w:hanging="2880"/>
      </w:pPr>
      <w:rPr>
        <w:rFonts w:cs="Times New Roman" w:hint="default"/>
      </w:rPr>
    </w:lvl>
  </w:abstractNum>
  <w:abstractNum w:abstractNumId="27">
    <w:nsid w:val="60BB2A07"/>
    <w:multiLevelType w:val="hybridMultilevel"/>
    <w:tmpl w:val="37EA6EB2"/>
    <w:lvl w:ilvl="0" w:tplc="13DAF1A4">
      <w:start w:val="29"/>
      <w:numFmt w:val="bullet"/>
      <w:lvlText w:val="-"/>
      <w:lvlJc w:val="left"/>
      <w:pPr>
        <w:tabs>
          <w:tab w:val="num" w:pos="720"/>
        </w:tabs>
        <w:ind w:left="720" w:hanging="360"/>
      </w:pPr>
      <w:rPr>
        <w:rFonts w:ascii="Times New Roman" w:eastAsia="Times New Roman" w:hAnsi="Times New Roman" w:hint="default"/>
      </w:rPr>
    </w:lvl>
    <w:lvl w:ilvl="1" w:tplc="AB428ED8" w:tentative="1">
      <w:start w:val="1"/>
      <w:numFmt w:val="bullet"/>
      <w:lvlText w:val="o"/>
      <w:lvlJc w:val="left"/>
      <w:pPr>
        <w:tabs>
          <w:tab w:val="num" w:pos="1440"/>
        </w:tabs>
        <w:ind w:left="1440" w:hanging="360"/>
      </w:pPr>
      <w:rPr>
        <w:rFonts w:ascii="Courier New" w:hAnsi="Courier New" w:hint="default"/>
      </w:rPr>
    </w:lvl>
    <w:lvl w:ilvl="2" w:tplc="556A2D32" w:tentative="1">
      <w:start w:val="1"/>
      <w:numFmt w:val="bullet"/>
      <w:lvlText w:val=""/>
      <w:lvlJc w:val="left"/>
      <w:pPr>
        <w:tabs>
          <w:tab w:val="num" w:pos="2160"/>
        </w:tabs>
        <w:ind w:left="2160" w:hanging="360"/>
      </w:pPr>
      <w:rPr>
        <w:rFonts w:ascii="Wingdings" w:hAnsi="Wingdings" w:hint="default"/>
      </w:rPr>
    </w:lvl>
    <w:lvl w:ilvl="3" w:tplc="446E82D0" w:tentative="1">
      <w:start w:val="1"/>
      <w:numFmt w:val="bullet"/>
      <w:lvlText w:val=""/>
      <w:lvlJc w:val="left"/>
      <w:pPr>
        <w:tabs>
          <w:tab w:val="num" w:pos="2880"/>
        </w:tabs>
        <w:ind w:left="2880" w:hanging="360"/>
      </w:pPr>
      <w:rPr>
        <w:rFonts w:ascii="Symbol" w:hAnsi="Symbol" w:hint="default"/>
      </w:rPr>
    </w:lvl>
    <w:lvl w:ilvl="4" w:tplc="EF229A12" w:tentative="1">
      <w:start w:val="1"/>
      <w:numFmt w:val="bullet"/>
      <w:lvlText w:val="o"/>
      <w:lvlJc w:val="left"/>
      <w:pPr>
        <w:tabs>
          <w:tab w:val="num" w:pos="3600"/>
        </w:tabs>
        <w:ind w:left="3600" w:hanging="360"/>
      </w:pPr>
      <w:rPr>
        <w:rFonts w:ascii="Courier New" w:hAnsi="Courier New" w:hint="default"/>
      </w:rPr>
    </w:lvl>
    <w:lvl w:ilvl="5" w:tplc="4CFCC772" w:tentative="1">
      <w:start w:val="1"/>
      <w:numFmt w:val="bullet"/>
      <w:lvlText w:val=""/>
      <w:lvlJc w:val="left"/>
      <w:pPr>
        <w:tabs>
          <w:tab w:val="num" w:pos="4320"/>
        </w:tabs>
        <w:ind w:left="4320" w:hanging="360"/>
      </w:pPr>
      <w:rPr>
        <w:rFonts w:ascii="Wingdings" w:hAnsi="Wingdings" w:hint="default"/>
      </w:rPr>
    </w:lvl>
    <w:lvl w:ilvl="6" w:tplc="0F5A6148" w:tentative="1">
      <w:start w:val="1"/>
      <w:numFmt w:val="bullet"/>
      <w:lvlText w:val=""/>
      <w:lvlJc w:val="left"/>
      <w:pPr>
        <w:tabs>
          <w:tab w:val="num" w:pos="5040"/>
        </w:tabs>
        <w:ind w:left="5040" w:hanging="360"/>
      </w:pPr>
      <w:rPr>
        <w:rFonts w:ascii="Symbol" w:hAnsi="Symbol" w:hint="default"/>
      </w:rPr>
    </w:lvl>
    <w:lvl w:ilvl="7" w:tplc="7B06FAD8" w:tentative="1">
      <w:start w:val="1"/>
      <w:numFmt w:val="bullet"/>
      <w:lvlText w:val="o"/>
      <w:lvlJc w:val="left"/>
      <w:pPr>
        <w:tabs>
          <w:tab w:val="num" w:pos="5760"/>
        </w:tabs>
        <w:ind w:left="5760" w:hanging="360"/>
      </w:pPr>
      <w:rPr>
        <w:rFonts w:ascii="Courier New" w:hAnsi="Courier New" w:hint="default"/>
      </w:rPr>
    </w:lvl>
    <w:lvl w:ilvl="8" w:tplc="B8F4DA32" w:tentative="1">
      <w:start w:val="1"/>
      <w:numFmt w:val="bullet"/>
      <w:lvlText w:val=""/>
      <w:lvlJc w:val="left"/>
      <w:pPr>
        <w:tabs>
          <w:tab w:val="num" w:pos="6480"/>
        </w:tabs>
        <w:ind w:left="6480" w:hanging="360"/>
      </w:pPr>
      <w:rPr>
        <w:rFonts w:ascii="Wingdings" w:hAnsi="Wingdings" w:hint="default"/>
      </w:rPr>
    </w:lvl>
  </w:abstractNum>
  <w:abstractNum w:abstractNumId="28">
    <w:nsid w:val="61FD6FE4"/>
    <w:multiLevelType w:val="hybridMultilevel"/>
    <w:tmpl w:val="8EB2BD5C"/>
    <w:lvl w:ilvl="0" w:tplc="D2D85662">
      <w:numFmt w:val="bullet"/>
      <w:lvlText w:val=""/>
      <w:lvlJc w:val="left"/>
      <w:pPr>
        <w:tabs>
          <w:tab w:val="num" w:pos="2960"/>
        </w:tabs>
        <w:ind w:left="2960" w:hanging="360"/>
      </w:pPr>
      <w:rPr>
        <w:rFonts w:ascii="Symbol" w:eastAsia="Times New Roman" w:hAnsi="Symbol" w:hint="default"/>
      </w:rPr>
    </w:lvl>
    <w:lvl w:ilvl="1" w:tplc="5BB257B6" w:tentative="1">
      <w:start w:val="1"/>
      <w:numFmt w:val="bullet"/>
      <w:lvlText w:val="o"/>
      <w:lvlJc w:val="left"/>
      <w:pPr>
        <w:tabs>
          <w:tab w:val="num" w:pos="1440"/>
        </w:tabs>
        <w:ind w:left="1440" w:hanging="360"/>
      </w:pPr>
      <w:rPr>
        <w:rFonts w:ascii="Courier New" w:hAnsi="Courier New" w:hint="default"/>
      </w:rPr>
    </w:lvl>
    <w:lvl w:ilvl="2" w:tplc="6C741232" w:tentative="1">
      <w:start w:val="1"/>
      <w:numFmt w:val="bullet"/>
      <w:lvlText w:val=""/>
      <w:lvlJc w:val="left"/>
      <w:pPr>
        <w:tabs>
          <w:tab w:val="num" w:pos="2160"/>
        </w:tabs>
        <w:ind w:left="2160" w:hanging="360"/>
      </w:pPr>
      <w:rPr>
        <w:rFonts w:ascii="Wingdings" w:hAnsi="Wingdings" w:hint="default"/>
      </w:rPr>
    </w:lvl>
    <w:lvl w:ilvl="3" w:tplc="59E66080" w:tentative="1">
      <w:start w:val="1"/>
      <w:numFmt w:val="bullet"/>
      <w:lvlText w:val=""/>
      <w:lvlJc w:val="left"/>
      <w:pPr>
        <w:tabs>
          <w:tab w:val="num" w:pos="2880"/>
        </w:tabs>
        <w:ind w:left="2880" w:hanging="360"/>
      </w:pPr>
      <w:rPr>
        <w:rFonts w:ascii="Symbol" w:hAnsi="Symbol" w:hint="default"/>
      </w:rPr>
    </w:lvl>
    <w:lvl w:ilvl="4" w:tplc="9D4E42CC" w:tentative="1">
      <w:start w:val="1"/>
      <w:numFmt w:val="bullet"/>
      <w:lvlText w:val="o"/>
      <w:lvlJc w:val="left"/>
      <w:pPr>
        <w:tabs>
          <w:tab w:val="num" w:pos="3600"/>
        </w:tabs>
        <w:ind w:left="3600" w:hanging="360"/>
      </w:pPr>
      <w:rPr>
        <w:rFonts w:ascii="Courier New" w:hAnsi="Courier New" w:hint="default"/>
      </w:rPr>
    </w:lvl>
    <w:lvl w:ilvl="5" w:tplc="11C0420E" w:tentative="1">
      <w:start w:val="1"/>
      <w:numFmt w:val="bullet"/>
      <w:lvlText w:val=""/>
      <w:lvlJc w:val="left"/>
      <w:pPr>
        <w:tabs>
          <w:tab w:val="num" w:pos="4320"/>
        </w:tabs>
        <w:ind w:left="4320" w:hanging="360"/>
      </w:pPr>
      <w:rPr>
        <w:rFonts w:ascii="Wingdings" w:hAnsi="Wingdings" w:hint="default"/>
      </w:rPr>
    </w:lvl>
    <w:lvl w:ilvl="6" w:tplc="7DEE958A" w:tentative="1">
      <w:start w:val="1"/>
      <w:numFmt w:val="bullet"/>
      <w:lvlText w:val=""/>
      <w:lvlJc w:val="left"/>
      <w:pPr>
        <w:tabs>
          <w:tab w:val="num" w:pos="5040"/>
        </w:tabs>
        <w:ind w:left="5040" w:hanging="360"/>
      </w:pPr>
      <w:rPr>
        <w:rFonts w:ascii="Symbol" w:hAnsi="Symbol" w:hint="default"/>
      </w:rPr>
    </w:lvl>
    <w:lvl w:ilvl="7" w:tplc="752EF530" w:tentative="1">
      <w:start w:val="1"/>
      <w:numFmt w:val="bullet"/>
      <w:lvlText w:val="o"/>
      <w:lvlJc w:val="left"/>
      <w:pPr>
        <w:tabs>
          <w:tab w:val="num" w:pos="5760"/>
        </w:tabs>
        <w:ind w:left="5760" w:hanging="360"/>
      </w:pPr>
      <w:rPr>
        <w:rFonts w:ascii="Courier New" w:hAnsi="Courier New" w:hint="default"/>
      </w:rPr>
    </w:lvl>
    <w:lvl w:ilvl="8" w:tplc="CD72177A" w:tentative="1">
      <w:start w:val="1"/>
      <w:numFmt w:val="bullet"/>
      <w:lvlText w:val=""/>
      <w:lvlJc w:val="left"/>
      <w:pPr>
        <w:tabs>
          <w:tab w:val="num" w:pos="6480"/>
        </w:tabs>
        <w:ind w:left="6480" w:hanging="360"/>
      </w:pPr>
      <w:rPr>
        <w:rFonts w:ascii="Wingdings" w:hAnsi="Wingdings" w:hint="default"/>
      </w:rPr>
    </w:lvl>
  </w:abstractNum>
  <w:abstractNum w:abstractNumId="29">
    <w:nsid w:val="64DC144F"/>
    <w:multiLevelType w:val="hybridMultilevel"/>
    <w:tmpl w:val="0590E438"/>
    <w:lvl w:ilvl="0" w:tplc="F9364CFC">
      <w:start w:val="29"/>
      <w:numFmt w:val="bullet"/>
      <w:lvlText w:val="–"/>
      <w:lvlJc w:val="left"/>
      <w:pPr>
        <w:tabs>
          <w:tab w:val="num" w:pos="720"/>
        </w:tabs>
        <w:ind w:left="720" w:hanging="360"/>
      </w:pPr>
      <w:rPr>
        <w:rFonts w:ascii="Times New Roman" w:eastAsia="Times New Roman" w:hAnsi="Times New Roman" w:hint="default"/>
      </w:rPr>
    </w:lvl>
    <w:lvl w:ilvl="1" w:tplc="BC9E94DE" w:tentative="1">
      <w:start w:val="1"/>
      <w:numFmt w:val="bullet"/>
      <w:lvlText w:val="o"/>
      <w:lvlJc w:val="left"/>
      <w:pPr>
        <w:tabs>
          <w:tab w:val="num" w:pos="1440"/>
        </w:tabs>
        <w:ind w:left="1440" w:hanging="360"/>
      </w:pPr>
      <w:rPr>
        <w:rFonts w:ascii="Courier New" w:hAnsi="Courier New" w:hint="default"/>
      </w:rPr>
    </w:lvl>
    <w:lvl w:ilvl="2" w:tplc="7D7EBD42" w:tentative="1">
      <w:start w:val="1"/>
      <w:numFmt w:val="bullet"/>
      <w:lvlText w:val=""/>
      <w:lvlJc w:val="left"/>
      <w:pPr>
        <w:tabs>
          <w:tab w:val="num" w:pos="2160"/>
        </w:tabs>
        <w:ind w:left="2160" w:hanging="360"/>
      </w:pPr>
      <w:rPr>
        <w:rFonts w:ascii="Wingdings" w:hAnsi="Wingdings" w:hint="default"/>
      </w:rPr>
    </w:lvl>
    <w:lvl w:ilvl="3" w:tplc="25BE372E" w:tentative="1">
      <w:start w:val="1"/>
      <w:numFmt w:val="bullet"/>
      <w:lvlText w:val=""/>
      <w:lvlJc w:val="left"/>
      <w:pPr>
        <w:tabs>
          <w:tab w:val="num" w:pos="2880"/>
        </w:tabs>
        <w:ind w:left="2880" w:hanging="360"/>
      </w:pPr>
      <w:rPr>
        <w:rFonts w:ascii="Symbol" w:hAnsi="Symbol" w:hint="default"/>
      </w:rPr>
    </w:lvl>
    <w:lvl w:ilvl="4" w:tplc="4F4C88BC" w:tentative="1">
      <w:start w:val="1"/>
      <w:numFmt w:val="bullet"/>
      <w:lvlText w:val="o"/>
      <w:lvlJc w:val="left"/>
      <w:pPr>
        <w:tabs>
          <w:tab w:val="num" w:pos="3600"/>
        </w:tabs>
        <w:ind w:left="3600" w:hanging="360"/>
      </w:pPr>
      <w:rPr>
        <w:rFonts w:ascii="Courier New" w:hAnsi="Courier New" w:hint="default"/>
      </w:rPr>
    </w:lvl>
    <w:lvl w:ilvl="5" w:tplc="34F4F8E4" w:tentative="1">
      <w:start w:val="1"/>
      <w:numFmt w:val="bullet"/>
      <w:lvlText w:val=""/>
      <w:lvlJc w:val="left"/>
      <w:pPr>
        <w:tabs>
          <w:tab w:val="num" w:pos="4320"/>
        </w:tabs>
        <w:ind w:left="4320" w:hanging="360"/>
      </w:pPr>
      <w:rPr>
        <w:rFonts w:ascii="Wingdings" w:hAnsi="Wingdings" w:hint="default"/>
      </w:rPr>
    </w:lvl>
    <w:lvl w:ilvl="6" w:tplc="FF88C6CC" w:tentative="1">
      <w:start w:val="1"/>
      <w:numFmt w:val="bullet"/>
      <w:lvlText w:val=""/>
      <w:lvlJc w:val="left"/>
      <w:pPr>
        <w:tabs>
          <w:tab w:val="num" w:pos="5040"/>
        </w:tabs>
        <w:ind w:left="5040" w:hanging="360"/>
      </w:pPr>
      <w:rPr>
        <w:rFonts w:ascii="Symbol" w:hAnsi="Symbol" w:hint="default"/>
      </w:rPr>
    </w:lvl>
    <w:lvl w:ilvl="7" w:tplc="F258C7EE" w:tentative="1">
      <w:start w:val="1"/>
      <w:numFmt w:val="bullet"/>
      <w:lvlText w:val="o"/>
      <w:lvlJc w:val="left"/>
      <w:pPr>
        <w:tabs>
          <w:tab w:val="num" w:pos="5760"/>
        </w:tabs>
        <w:ind w:left="5760" w:hanging="360"/>
      </w:pPr>
      <w:rPr>
        <w:rFonts w:ascii="Courier New" w:hAnsi="Courier New" w:hint="default"/>
      </w:rPr>
    </w:lvl>
    <w:lvl w:ilvl="8" w:tplc="994ECBF2" w:tentative="1">
      <w:start w:val="1"/>
      <w:numFmt w:val="bullet"/>
      <w:lvlText w:val=""/>
      <w:lvlJc w:val="left"/>
      <w:pPr>
        <w:tabs>
          <w:tab w:val="num" w:pos="6480"/>
        </w:tabs>
        <w:ind w:left="6480" w:hanging="360"/>
      </w:pPr>
      <w:rPr>
        <w:rFonts w:ascii="Wingdings" w:hAnsi="Wingdings" w:hint="default"/>
      </w:rPr>
    </w:lvl>
  </w:abstractNum>
  <w:abstractNum w:abstractNumId="30">
    <w:nsid w:val="686B2BF6"/>
    <w:multiLevelType w:val="hybridMultilevel"/>
    <w:tmpl w:val="10A4BD9C"/>
    <w:lvl w:ilvl="0" w:tplc="63C02F9C">
      <w:numFmt w:val="bullet"/>
      <w:lvlText w:val="–"/>
      <w:lvlJc w:val="left"/>
      <w:pPr>
        <w:tabs>
          <w:tab w:val="num" w:pos="440"/>
        </w:tabs>
        <w:ind w:left="440" w:hanging="360"/>
      </w:pPr>
      <w:rPr>
        <w:rFonts w:ascii="Times New Roman" w:eastAsia="Times New Roman" w:hAnsi="Times New Roman" w:hint="default"/>
      </w:rPr>
    </w:lvl>
    <w:lvl w:ilvl="1" w:tplc="F6F6FC62" w:tentative="1">
      <w:start w:val="1"/>
      <w:numFmt w:val="bullet"/>
      <w:lvlText w:val="o"/>
      <w:lvlJc w:val="left"/>
      <w:pPr>
        <w:tabs>
          <w:tab w:val="num" w:pos="1160"/>
        </w:tabs>
        <w:ind w:left="1160" w:hanging="360"/>
      </w:pPr>
      <w:rPr>
        <w:rFonts w:ascii="Courier New" w:hAnsi="Courier New" w:hint="default"/>
      </w:rPr>
    </w:lvl>
    <w:lvl w:ilvl="2" w:tplc="D3D400B6" w:tentative="1">
      <w:start w:val="1"/>
      <w:numFmt w:val="bullet"/>
      <w:lvlText w:val=""/>
      <w:lvlJc w:val="left"/>
      <w:pPr>
        <w:tabs>
          <w:tab w:val="num" w:pos="1880"/>
        </w:tabs>
        <w:ind w:left="1880" w:hanging="360"/>
      </w:pPr>
      <w:rPr>
        <w:rFonts w:ascii="Wingdings" w:hAnsi="Wingdings" w:hint="default"/>
      </w:rPr>
    </w:lvl>
    <w:lvl w:ilvl="3" w:tplc="8E2C92B4" w:tentative="1">
      <w:start w:val="1"/>
      <w:numFmt w:val="bullet"/>
      <w:lvlText w:val=""/>
      <w:lvlJc w:val="left"/>
      <w:pPr>
        <w:tabs>
          <w:tab w:val="num" w:pos="2600"/>
        </w:tabs>
        <w:ind w:left="2600" w:hanging="360"/>
      </w:pPr>
      <w:rPr>
        <w:rFonts w:ascii="Symbol" w:hAnsi="Symbol" w:hint="default"/>
      </w:rPr>
    </w:lvl>
    <w:lvl w:ilvl="4" w:tplc="67AA707E" w:tentative="1">
      <w:start w:val="1"/>
      <w:numFmt w:val="bullet"/>
      <w:lvlText w:val="o"/>
      <w:lvlJc w:val="left"/>
      <w:pPr>
        <w:tabs>
          <w:tab w:val="num" w:pos="3320"/>
        </w:tabs>
        <w:ind w:left="3320" w:hanging="360"/>
      </w:pPr>
      <w:rPr>
        <w:rFonts w:ascii="Courier New" w:hAnsi="Courier New" w:hint="default"/>
      </w:rPr>
    </w:lvl>
    <w:lvl w:ilvl="5" w:tplc="2256822A" w:tentative="1">
      <w:start w:val="1"/>
      <w:numFmt w:val="bullet"/>
      <w:lvlText w:val=""/>
      <w:lvlJc w:val="left"/>
      <w:pPr>
        <w:tabs>
          <w:tab w:val="num" w:pos="4040"/>
        </w:tabs>
        <w:ind w:left="4040" w:hanging="360"/>
      </w:pPr>
      <w:rPr>
        <w:rFonts w:ascii="Wingdings" w:hAnsi="Wingdings" w:hint="default"/>
      </w:rPr>
    </w:lvl>
    <w:lvl w:ilvl="6" w:tplc="FCEA66C8" w:tentative="1">
      <w:start w:val="1"/>
      <w:numFmt w:val="bullet"/>
      <w:lvlText w:val=""/>
      <w:lvlJc w:val="left"/>
      <w:pPr>
        <w:tabs>
          <w:tab w:val="num" w:pos="4760"/>
        </w:tabs>
        <w:ind w:left="4760" w:hanging="360"/>
      </w:pPr>
      <w:rPr>
        <w:rFonts w:ascii="Symbol" w:hAnsi="Symbol" w:hint="default"/>
      </w:rPr>
    </w:lvl>
    <w:lvl w:ilvl="7" w:tplc="9050BA66" w:tentative="1">
      <w:start w:val="1"/>
      <w:numFmt w:val="bullet"/>
      <w:lvlText w:val="o"/>
      <w:lvlJc w:val="left"/>
      <w:pPr>
        <w:tabs>
          <w:tab w:val="num" w:pos="5480"/>
        </w:tabs>
        <w:ind w:left="5480" w:hanging="360"/>
      </w:pPr>
      <w:rPr>
        <w:rFonts w:ascii="Courier New" w:hAnsi="Courier New" w:hint="default"/>
      </w:rPr>
    </w:lvl>
    <w:lvl w:ilvl="8" w:tplc="659205AA" w:tentative="1">
      <w:start w:val="1"/>
      <w:numFmt w:val="bullet"/>
      <w:lvlText w:val=""/>
      <w:lvlJc w:val="left"/>
      <w:pPr>
        <w:tabs>
          <w:tab w:val="num" w:pos="6200"/>
        </w:tabs>
        <w:ind w:left="6200" w:hanging="360"/>
      </w:pPr>
      <w:rPr>
        <w:rFonts w:ascii="Wingdings" w:hAnsi="Wingdings" w:hint="default"/>
      </w:rPr>
    </w:lvl>
  </w:abstractNum>
  <w:abstractNum w:abstractNumId="31">
    <w:nsid w:val="69EC3EEF"/>
    <w:multiLevelType w:val="hybridMultilevel"/>
    <w:tmpl w:val="15966EDE"/>
    <w:lvl w:ilvl="0" w:tplc="47C4AFE2">
      <w:numFmt w:val="bullet"/>
      <w:lvlText w:val="-"/>
      <w:lvlJc w:val="left"/>
      <w:pPr>
        <w:tabs>
          <w:tab w:val="num" w:pos="720"/>
        </w:tabs>
        <w:ind w:left="720" w:hanging="360"/>
      </w:pPr>
      <w:rPr>
        <w:rFonts w:ascii="Times New Roman" w:eastAsia="Times New Roman" w:hAnsi="Times New Roman" w:hint="default"/>
      </w:rPr>
    </w:lvl>
    <w:lvl w:ilvl="1" w:tplc="EAB00018" w:tentative="1">
      <w:start w:val="1"/>
      <w:numFmt w:val="bullet"/>
      <w:lvlText w:val="o"/>
      <w:lvlJc w:val="left"/>
      <w:pPr>
        <w:tabs>
          <w:tab w:val="num" w:pos="1440"/>
        </w:tabs>
        <w:ind w:left="1440" w:hanging="360"/>
      </w:pPr>
      <w:rPr>
        <w:rFonts w:ascii="Courier New" w:hAnsi="Courier New" w:hint="default"/>
      </w:rPr>
    </w:lvl>
    <w:lvl w:ilvl="2" w:tplc="1B804EF4" w:tentative="1">
      <w:start w:val="1"/>
      <w:numFmt w:val="bullet"/>
      <w:lvlText w:val=""/>
      <w:lvlJc w:val="left"/>
      <w:pPr>
        <w:tabs>
          <w:tab w:val="num" w:pos="2160"/>
        </w:tabs>
        <w:ind w:left="2160" w:hanging="360"/>
      </w:pPr>
      <w:rPr>
        <w:rFonts w:ascii="Wingdings" w:hAnsi="Wingdings" w:hint="default"/>
      </w:rPr>
    </w:lvl>
    <w:lvl w:ilvl="3" w:tplc="5E38EF22" w:tentative="1">
      <w:start w:val="1"/>
      <w:numFmt w:val="bullet"/>
      <w:lvlText w:val=""/>
      <w:lvlJc w:val="left"/>
      <w:pPr>
        <w:tabs>
          <w:tab w:val="num" w:pos="2880"/>
        </w:tabs>
        <w:ind w:left="2880" w:hanging="360"/>
      </w:pPr>
      <w:rPr>
        <w:rFonts w:ascii="Symbol" w:hAnsi="Symbol" w:hint="default"/>
      </w:rPr>
    </w:lvl>
    <w:lvl w:ilvl="4" w:tplc="7E9E0704" w:tentative="1">
      <w:start w:val="1"/>
      <w:numFmt w:val="bullet"/>
      <w:lvlText w:val="o"/>
      <w:lvlJc w:val="left"/>
      <w:pPr>
        <w:tabs>
          <w:tab w:val="num" w:pos="3600"/>
        </w:tabs>
        <w:ind w:left="3600" w:hanging="360"/>
      </w:pPr>
      <w:rPr>
        <w:rFonts w:ascii="Courier New" w:hAnsi="Courier New" w:hint="default"/>
      </w:rPr>
    </w:lvl>
    <w:lvl w:ilvl="5" w:tplc="9ED4A728" w:tentative="1">
      <w:start w:val="1"/>
      <w:numFmt w:val="bullet"/>
      <w:lvlText w:val=""/>
      <w:lvlJc w:val="left"/>
      <w:pPr>
        <w:tabs>
          <w:tab w:val="num" w:pos="4320"/>
        </w:tabs>
        <w:ind w:left="4320" w:hanging="360"/>
      </w:pPr>
      <w:rPr>
        <w:rFonts w:ascii="Wingdings" w:hAnsi="Wingdings" w:hint="default"/>
      </w:rPr>
    </w:lvl>
    <w:lvl w:ilvl="6" w:tplc="3ADC7A86" w:tentative="1">
      <w:start w:val="1"/>
      <w:numFmt w:val="bullet"/>
      <w:lvlText w:val=""/>
      <w:lvlJc w:val="left"/>
      <w:pPr>
        <w:tabs>
          <w:tab w:val="num" w:pos="5040"/>
        </w:tabs>
        <w:ind w:left="5040" w:hanging="360"/>
      </w:pPr>
      <w:rPr>
        <w:rFonts w:ascii="Symbol" w:hAnsi="Symbol" w:hint="default"/>
      </w:rPr>
    </w:lvl>
    <w:lvl w:ilvl="7" w:tplc="FAB6D43A" w:tentative="1">
      <w:start w:val="1"/>
      <w:numFmt w:val="bullet"/>
      <w:lvlText w:val="o"/>
      <w:lvlJc w:val="left"/>
      <w:pPr>
        <w:tabs>
          <w:tab w:val="num" w:pos="5760"/>
        </w:tabs>
        <w:ind w:left="5760" w:hanging="360"/>
      </w:pPr>
      <w:rPr>
        <w:rFonts w:ascii="Courier New" w:hAnsi="Courier New" w:hint="default"/>
      </w:rPr>
    </w:lvl>
    <w:lvl w:ilvl="8" w:tplc="3E246DD2" w:tentative="1">
      <w:start w:val="1"/>
      <w:numFmt w:val="bullet"/>
      <w:lvlText w:val=""/>
      <w:lvlJc w:val="left"/>
      <w:pPr>
        <w:tabs>
          <w:tab w:val="num" w:pos="6480"/>
        </w:tabs>
        <w:ind w:left="6480" w:hanging="360"/>
      </w:pPr>
      <w:rPr>
        <w:rFonts w:ascii="Wingdings" w:hAnsi="Wingdings" w:hint="default"/>
      </w:rPr>
    </w:lvl>
  </w:abstractNum>
  <w:abstractNum w:abstractNumId="32">
    <w:nsid w:val="6E8D795A"/>
    <w:multiLevelType w:val="hybridMultilevel"/>
    <w:tmpl w:val="A98AA25E"/>
    <w:lvl w:ilvl="0" w:tplc="E3A49C34">
      <w:start w:val="1"/>
      <w:numFmt w:val="bullet"/>
      <w:lvlText w:val=""/>
      <w:lvlJc w:val="left"/>
      <w:pPr>
        <w:tabs>
          <w:tab w:val="num" w:pos="720"/>
        </w:tabs>
        <w:ind w:left="720" w:hanging="360"/>
      </w:pPr>
      <w:rPr>
        <w:rFonts w:ascii="Wingdings" w:hAnsi="Wingdings" w:hint="default"/>
      </w:rPr>
    </w:lvl>
    <w:lvl w:ilvl="1" w:tplc="1DB0656E" w:tentative="1">
      <w:start w:val="1"/>
      <w:numFmt w:val="bullet"/>
      <w:lvlText w:val="o"/>
      <w:lvlJc w:val="left"/>
      <w:pPr>
        <w:tabs>
          <w:tab w:val="num" w:pos="1440"/>
        </w:tabs>
        <w:ind w:left="1440" w:hanging="360"/>
      </w:pPr>
      <w:rPr>
        <w:rFonts w:ascii="Courier New" w:hAnsi="Courier New" w:hint="default"/>
      </w:rPr>
    </w:lvl>
    <w:lvl w:ilvl="2" w:tplc="8D045B1E" w:tentative="1">
      <w:start w:val="1"/>
      <w:numFmt w:val="bullet"/>
      <w:lvlText w:val=""/>
      <w:lvlJc w:val="left"/>
      <w:pPr>
        <w:tabs>
          <w:tab w:val="num" w:pos="2160"/>
        </w:tabs>
        <w:ind w:left="2160" w:hanging="360"/>
      </w:pPr>
      <w:rPr>
        <w:rFonts w:ascii="Wingdings" w:hAnsi="Wingdings" w:hint="default"/>
      </w:rPr>
    </w:lvl>
    <w:lvl w:ilvl="3" w:tplc="09DEC73C" w:tentative="1">
      <w:start w:val="1"/>
      <w:numFmt w:val="bullet"/>
      <w:lvlText w:val=""/>
      <w:lvlJc w:val="left"/>
      <w:pPr>
        <w:tabs>
          <w:tab w:val="num" w:pos="2880"/>
        </w:tabs>
        <w:ind w:left="2880" w:hanging="360"/>
      </w:pPr>
      <w:rPr>
        <w:rFonts w:ascii="Symbol" w:hAnsi="Symbol" w:hint="default"/>
      </w:rPr>
    </w:lvl>
    <w:lvl w:ilvl="4" w:tplc="E7DCA8B8" w:tentative="1">
      <w:start w:val="1"/>
      <w:numFmt w:val="bullet"/>
      <w:lvlText w:val="o"/>
      <w:lvlJc w:val="left"/>
      <w:pPr>
        <w:tabs>
          <w:tab w:val="num" w:pos="3600"/>
        </w:tabs>
        <w:ind w:left="3600" w:hanging="360"/>
      </w:pPr>
      <w:rPr>
        <w:rFonts w:ascii="Courier New" w:hAnsi="Courier New" w:hint="default"/>
      </w:rPr>
    </w:lvl>
    <w:lvl w:ilvl="5" w:tplc="14B4ABA0" w:tentative="1">
      <w:start w:val="1"/>
      <w:numFmt w:val="bullet"/>
      <w:lvlText w:val=""/>
      <w:lvlJc w:val="left"/>
      <w:pPr>
        <w:tabs>
          <w:tab w:val="num" w:pos="4320"/>
        </w:tabs>
        <w:ind w:left="4320" w:hanging="360"/>
      </w:pPr>
      <w:rPr>
        <w:rFonts w:ascii="Wingdings" w:hAnsi="Wingdings" w:hint="default"/>
      </w:rPr>
    </w:lvl>
    <w:lvl w:ilvl="6" w:tplc="8C0ABF42" w:tentative="1">
      <w:start w:val="1"/>
      <w:numFmt w:val="bullet"/>
      <w:lvlText w:val=""/>
      <w:lvlJc w:val="left"/>
      <w:pPr>
        <w:tabs>
          <w:tab w:val="num" w:pos="5040"/>
        </w:tabs>
        <w:ind w:left="5040" w:hanging="360"/>
      </w:pPr>
      <w:rPr>
        <w:rFonts w:ascii="Symbol" w:hAnsi="Symbol" w:hint="default"/>
      </w:rPr>
    </w:lvl>
    <w:lvl w:ilvl="7" w:tplc="D87487BA" w:tentative="1">
      <w:start w:val="1"/>
      <w:numFmt w:val="bullet"/>
      <w:lvlText w:val="o"/>
      <w:lvlJc w:val="left"/>
      <w:pPr>
        <w:tabs>
          <w:tab w:val="num" w:pos="5760"/>
        </w:tabs>
        <w:ind w:left="5760" w:hanging="360"/>
      </w:pPr>
      <w:rPr>
        <w:rFonts w:ascii="Courier New" w:hAnsi="Courier New" w:hint="default"/>
      </w:rPr>
    </w:lvl>
    <w:lvl w:ilvl="8" w:tplc="7B7A92F0" w:tentative="1">
      <w:start w:val="1"/>
      <w:numFmt w:val="bullet"/>
      <w:lvlText w:val=""/>
      <w:lvlJc w:val="left"/>
      <w:pPr>
        <w:tabs>
          <w:tab w:val="num" w:pos="6480"/>
        </w:tabs>
        <w:ind w:left="6480" w:hanging="360"/>
      </w:pPr>
      <w:rPr>
        <w:rFonts w:ascii="Wingdings" w:hAnsi="Wingdings" w:hint="default"/>
      </w:rPr>
    </w:lvl>
  </w:abstractNum>
  <w:abstractNum w:abstractNumId="33">
    <w:nsid w:val="72661154"/>
    <w:multiLevelType w:val="multilevel"/>
    <w:tmpl w:val="EE82B52A"/>
    <w:lvl w:ilvl="0">
      <w:start w:val="2"/>
      <w:numFmt w:val="decimal"/>
      <w:lvlText w:val="%1.0"/>
      <w:lvlJc w:val="left"/>
      <w:pPr>
        <w:tabs>
          <w:tab w:val="num" w:pos="720"/>
        </w:tabs>
        <w:ind w:left="720" w:hanging="720"/>
      </w:pPr>
      <w:rPr>
        <w:rFonts w:cs="Times New Roman" w:hint="default"/>
      </w:rPr>
    </w:lvl>
    <w:lvl w:ilvl="1">
      <w:start w:val="1"/>
      <w:numFmt w:val="decimalZero"/>
      <w:lvlText w:val="%1.%2"/>
      <w:lvlJc w:val="left"/>
      <w:pPr>
        <w:tabs>
          <w:tab w:val="num" w:pos="1440"/>
        </w:tabs>
        <w:ind w:left="1440" w:hanging="720"/>
      </w:pPr>
      <w:rPr>
        <w:rFonts w:cs="Times New Roman" w:hint="default"/>
      </w:rPr>
    </w:lvl>
    <w:lvl w:ilvl="2">
      <w:start w:val="1"/>
      <w:numFmt w:val="decimal"/>
      <w:lvlText w:val="%1.%2.%3"/>
      <w:lvlJc w:val="left"/>
      <w:pPr>
        <w:tabs>
          <w:tab w:val="num" w:pos="2520"/>
        </w:tabs>
        <w:ind w:left="2520" w:hanging="1080"/>
      </w:pPr>
      <w:rPr>
        <w:rFonts w:cs="Times New Roman" w:hint="default"/>
      </w:rPr>
    </w:lvl>
    <w:lvl w:ilvl="3">
      <w:start w:val="1"/>
      <w:numFmt w:val="decimal"/>
      <w:lvlText w:val="%1.%2.%3.%4"/>
      <w:lvlJc w:val="left"/>
      <w:pPr>
        <w:tabs>
          <w:tab w:val="num" w:pos="3600"/>
        </w:tabs>
        <w:ind w:left="3600" w:hanging="1440"/>
      </w:pPr>
      <w:rPr>
        <w:rFonts w:cs="Times New Roman" w:hint="default"/>
      </w:rPr>
    </w:lvl>
    <w:lvl w:ilvl="4">
      <w:start w:val="1"/>
      <w:numFmt w:val="decimal"/>
      <w:lvlText w:val="%1.%2.%3.%4.%5"/>
      <w:lvlJc w:val="left"/>
      <w:pPr>
        <w:tabs>
          <w:tab w:val="num" w:pos="4680"/>
        </w:tabs>
        <w:ind w:left="4680" w:hanging="1800"/>
      </w:pPr>
      <w:rPr>
        <w:rFonts w:cs="Times New Roman" w:hint="default"/>
      </w:rPr>
    </w:lvl>
    <w:lvl w:ilvl="5">
      <w:start w:val="1"/>
      <w:numFmt w:val="decimal"/>
      <w:lvlText w:val="%1.%2.%3.%4.%5.%6"/>
      <w:lvlJc w:val="left"/>
      <w:pPr>
        <w:tabs>
          <w:tab w:val="num" w:pos="5400"/>
        </w:tabs>
        <w:ind w:left="5400" w:hanging="1800"/>
      </w:pPr>
      <w:rPr>
        <w:rFonts w:cs="Times New Roman" w:hint="default"/>
      </w:rPr>
    </w:lvl>
    <w:lvl w:ilvl="6">
      <w:start w:val="1"/>
      <w:numFmt w:val="decimal"/>
      <w:lvlText w:val="%1.%2.%3.%4.%5.%6.%7"/>
      <w:lvlJc w:val="left"/>
      <w:pPr>
        <w:tabs>
          <w:tab w:val="num" w:pos="6480"/>
        </w:tabs>
        <w:ind w:left="6480" w:hanging="2160"/>
      </w:pPr>
      <w:rPr>
        <w:rFonts w:cs="Times New Roman" w:hint="default"/>
      </w:rPr>
    </w:lvl>
    <w:lvl w:ilvl="7">
      <w:start w:val="1"/>
      <w:numFmt w:val="decimal"/>
      <w:lvlText w:val="%1.%2.%3.%4.%5.%6.%7.%8"/>
      <w:lvlJc w:val="left"/>
      <w:pPr>
        <w:tabs>
          <w:tab w:val="num" w:pos="7560"/>
        </w:tabs>
        <w:ind w:left="7560" w:hanging="2520"/>
      </w:pPr>
      <w:rPr>
        <w:rFonts w:cs="Times New Roman" w:hint="default"/>
      </w:rPr>
    </w:lvl>
    <w:lvl w:ilvl="8">
      <w:start w:val="1"/>
      <w:numFmt w:val="decimal"/>
      <w:lvlText w:val="%1.%2.%3.%4.%5.%6.%7.%8.%9"/>
      <w:lvlJc w:val="left"/>
      <w:pPr>
        <w:tabs>
          <w:tab w:val="num" w:pos="8640"/>
        </w:tabs>
        <w:ind w:left="8640" w:hanging="2880"/>
      </w:pPr>
      <w:rPr>
        <w:rFonts w:cs="Times New Roman" w:hint="default"/>
      </w:rPr>
    </w:lvl>
  </w:abstractNum>
  <w:abstractNum w:abstractNumId="34">
    <w:nsid w:val="73A67475"/>
    <w:multiLevelType w:val="hybridMultilevel"/>
    <w:tmpl w:val="E69EFB46"/>
    <w:lvl w:ilvl="0" w:tplc="837A48C2">
      <w:numFmt w:val="bullet"/>
      <w:lvlText w:val=""/>
      <w:lvlJc w:val="left"/>
      <w:pPr>
        <w:tabs>
          <w:tab w:val="num" w:pos="720"/>
        </w:tabs>
        <w:ind w:left="720" w:hanging="360"/>
      </w:pPr>
      <w:rPr>
        <w:rFonts w:ascii="Symbol" w:eastAsia="Times New Roman" w:hAnsi="Symbol" w:hint="default"/>
      </w:rPr>
    </w:lvl>
    <w:lvl w:ilvl="1" w:tplc="9F2A8B4A" w:tentative="1">
      <w:start w:val="1"/>
      <w:numFmt w:val="bullet"/>
      <w:lvlText w:val="o"/>
      <w:lvlJc w:val="left"/>
      <w:pPr>
        <w:tabs>
          <w:tab w:val="num" w:pos="1440"/>
        </w:tabs>
        <w:ind w:left="1440" w:hanging="360"/>
      </w:pPr>
      <w:rPr>
        <w:rFonts w:ascii="Courier New" w:hAnsi="Courier New" w:hint="default"/>
      </w:rPr>
    </w:lvl>
    <w:lvl w:ilvl="2" w:tplc="1194AC8A" w:tentative="1">
      <w:start w:val="1"/>
      <w:numFmt w:val="bullet"/>
      <w:lvlText w:val=""/>
      <w:lvlJc w:val="left"/>
      <w:pPr>
        <w:tabs>
          <w:tab w:val="num" w:pos="2160"/>
        </w:tabs>
        <w:ind w:left="2160" w:hanging="360"/>
      </w:pPr>
      <w:rPr>
        <w:rFonts w:ascii="Wingdings" w:hAnsi="Wingdings" w:hint="default"/>
      </w:rPr>
    </w:lvl>
    <w:lvl w:ilvl="3" w:tplc="D8FAAEB8" w:tentative="1">
      <w:start w:val="1"/>
      <w:numFmt w:val="bullet"/>
      <w:lvlText w:val=""/>
      <w:lvlJc w:val="left"/>
      <w:pPr>
        <w:tabs>
          <w:tab w:val="num" w:pos="2880"/>
        </w:tabs>
        <w:ind w:left="2880" w:hanging="360"/>
      </w:pPr>
      <w:rPr>
        <w:rFonts w:ascii="Symbol" w:hAnsi="Symbol" w:hint="default"/>
      </w:rPr>
    </w:lvl>
    <w:lvl w:ilvl="4" w:tplc="38E61EEC" w:tentative="1">
      <w:start w:val="1"/>
      <w:numFmt w:val="bullet"/>
      <w:lvlText w:val="o"/>
      <w:lvlJc w:val="left"/>
      <w:pPr>
        <w:tabs>
          <w:tab w:val="num" w:pos="3600"/>
        </w:tabs>
        <w:ind w:left="3600" w:hanging="360"/>
      </w:pPr>
      <w:rPr>
        <w:rFonts w:ascii="Courier New" w:hAnsi="Courier New" w:hint="default"/>
      </w:rPr>
    </w:lvl>
    <w:lvl w:ilvl="5" w:tplc="A8B835C6" w:tentative="1">
      <w:start w:val="1"/>
      <w:numFmt w:val="bullet"/>
      <w:lvlText w:val=""/>
      <w:lvlJc w:val="left"/>
      <w:pPr>
        <w:tabs>
          <w:tab w:val="num" w:pos="4320"/>
        </w:tabs>
        <w:ind w:left="4320" w:hanging="360"/>
      </w:pPr>
      <w:rPr>
        <w:rFonts w:ascii="Wingdings" w:hAnsi="Wingdings" w:hint="default"/>
      </w:rPr>
    </w:lvl>
    <w:lvl w:ilvl="6" w:tplc="4178FD4C" w:tentative="1">
      <w:start w:val="1"/>
      <w:numFmt w:val="bullet"/>
      <w:lvlText w:val=""/>
      <w:lvlJc w:val="left"/>
      <w:pPr>
        <w:tabs>
          <w:tab w:val="num" w:pos="5040"/>
        </w:tabs>
        <w:ind w:left="5040" w:hanging="360"/>
      </w:pPr>
      <w:rPr>
        <w:rFonts w:ascii="Symbol" w:hAnsi="Symbol" w:hint="default"/>
      </w:rPr>
    </w:lvl>
    <w:lvl w:ilvl="7" w:tplc="FC6EAC58" w:tentative="1">
      <w:start w:val="1"/>
      <w:numFmt w:val="bullet"/>
      <w:lvlText w:val="o"/>
      <w:lvlJc w:val="left"/>
      <w:pPr>
        <w:tabs>
          <w:tab w:val="num" w:pos="5760"/>
        </w:tabs>
        <w:ind w:left="5760" w:hanging="360"/>
      </w:pPr>
      <w:rPr>
        <w:rFonts w:ascii="Courier New" w:hAnsi="Courier New" w:hint="default"/>
      </w:rPr>
    </w:lvl>
    <w:lvl w:ilvl="8" w:tplc="4B929692" w:tentative="1">
      <w:start w:val="1"/>
      <w:numFmt w:val="bullet"/>
      <w:lvlText w:val=""/>
      <w:lvlJc w:val="left"/>
      <w:pPr>
        <w:tabs>
          <w:tab w:val="num" w:pos="6480"/>
        </w:tabs>
        <w:ind w:left="6480" w:hanging="360"/>
      </w:pPr>
      <w:rPr>
        <w:rFonts w:ascii="Wingdings" w:hAnsi="Wingdings" w:hint="default"/>
      </w:rPr>
    </w:lvl>
  </w:abstractNum>
  <w:abstractNum w:abstractNumId="35">
    <w:nsid w:val="7A572C35"/>
    <w:multiLevelType w:val="hybridMultilevel"/>
    <w:tmpl w:val="FD704CAE"/>
    <w:lvl w:ilvl="0" w:tplc="2B361044">
      <w:numFmt w:val="bullet"/>
      <w:lvlText w:val=""/>
      <w:lvlJc w:val="left"/>
      <w:pPr>
        <w:tabs>
          <w:tab w:val="num" w:pos="720"/>
        </w:tabs>
        <w:ind w:left="720" w:hanging="360"/>
      </w:pPr>
      <w:rPr>
        <w:rFonts w:ascii="Symbol" w:eastAsia="Times New Roman" w:hAnsi="Symbol" w:hint="default"/>
      </w:rPr>
    </w:lvl>
    <w:lvl w:ilvl="1" w:tplc="653E649A" w:tentative="1">
      <w:start w:val="1"/>
      <w:numFmt w:val="bullet"/>
      <w:lvlText w:val="o"/>
      <w:lvlJc w:val="left"/>
      <w:pPr>
        <w:tabs>
          <w:tab w:val="num" w:pos="1440"/>
        </w:tabs>
        <w:ind w:left="1440" w:hanging="360"/>
      </w:pPr>
      <w:rPr>
        <w:rFonts w:ascii="Courier New" w:hAnsi="Courier New" w:hint="default"/>
      </w:rPr>
    </w:lvl>
    <w:lvl w:ilvl="2" w:tplc="CFE6537E" w:tentative="1">
      <w:start w:val="1"/>
      <w:numFmt w:val="bullet"/>
      <w:lvlText w:val=""/>
      <w:lvlJc w:val="left"/>
      <w:pPr>
        <w:tabs>
          <w:tab w:val="num" w:pos="2160"/>
        </w:tabs>
        <w:ind w:left="2160" w:hanging="360"/>
      </w:pPr>
      <w:rPr>
        <w:rFonts w:ascii="Wingdings" w:hAnsi="Wingdings" w:hint="default"/>
      </w:rPr>
    </w:lvl>
    <w:lvl w:ilvl="3" w:tplc="74D6AE7C" w:tentative="1">
      <w:start w:val="1"/>
      <w:numFmt w:val="bullet"/>
      <w:lvlText w:val=""/>
      <w:lvlJc w:val="left"/>
      <w:pPr>
        <w:tabs>
          <w:tab w:val="num" w:pos="2880"/>
        </w:tabs>
        <w:ind w:left="2880" w:hanging="360"/>
      </w:pPr>
      <w:rPr>
        <w:rFonts w:ascii="Symbol" w:hAnsi="Symbol" w:hint="default"/>
      </w:rPr>
    </w:lvl>
    <w:lvl w:ilvl="4" w:tplc="80CEC4F6" w:tentative="1">
      <w:start w:val="1"/>
      <w:numFmt w:val="bullet"/>
      <w:lvlText w:val="o"/>
      <w:lvlJc w:val="left"/>
      <w:pPr>
        <w:tabs>
          <w:tab w:val="num" w:pos="3600"/>
        </w:tabs>
        <w:ind w:left="3600" w:hanging="360"/>
      </w:pPr>
      <w:rPr>
        <w:rFonts w:ascii="Courier New" w:hAnsi="Courier New" w:hint="default"/>
      </w:rPr>
    </w:lvl>
    <w:lvl w:ilvl="5" w:tplc="BBFEB5BE" w:tentative="1">
      <w:start w:val="1"/>
      <w:numFmt w:val="bullet"/>
      <w:lvlText w:val=""/>
      <w:lvlJc w:val="left"/>
      <w:pPr>
        <w:tabs>
          <w:tab w:val="num" w:pos="4320"/>
        </w:tabs>
        <w:ind w:left="4320" w:hanging="360"/>
      </w:pPr>
      <w:rPr>
        <w:rFonts w:ascii="Wingdings" w:hAnsi="Wingdings" w:hint="default"/>
      </w:rPr>
    </w:lvl>
    <w:lvl w:ilvl="6" w:tplc="BD389D8C" w:tentative="1">
      <w:start w:val="1"/>
      <w:numFmt w:val="bullet"/>
      <w:lvlText w:val=""/>
      <w:lvlJc w:val="left"/>
      <w:pPr>
        <w:tabs>
          <w:tab w:val="num" w:pos="5040"/>
        </w:tabs>
        <w:ind w:left="5040" w:hanging="360"/>
      </w:pPr>
      <w:rPr>
        <w:rFonts w:ascii="Symbol" w:hAnsi="Symbol" w:hint="default"/>
      </w:rPr>
    </w:lvl>
    <w:lvl w:ilvl="7" w:tplc="70BEC6CC" w:tentative="1">
      <w:start w:val="1"/>
      <w:numFmt w:val="bullet"/>
      <w:lvlText w:val="o"/>
      <w:lvlJc w:val="left"/>
      <w:pPr>
        <w:tabs>
          <w:tab w:val="num" w:pos="5760"/>
        </w:tabs>
        <w:ind w:left="5760" w:hanging="360"/>
      </w:pPr>
      <w:rPr>
        <w:rFonts w:ascii="Courier New" w:hAnsi="Courier New" w:hint="default"/>
      </w:rPr>
    </w:lvl>
    <w:lvl w:ilvl="8" w:tplc="3112DD3C" w:tentative="1">
      <w:start w:val="1"/>
      <w:numFmt w:val="bullet"/>
      <w:lvlText w:val=""/>
      <w:lvlJc w:val="left"/>
      <w:pPr>
        <w:tabs>
          <w:tab w:val="num" w:pos="6480"/>
        </w:tabs>
        <w:ind w:left="6480" w:hanging="360"/>
      </w:pPr>
      <w:rPr>
        <w:rFonts w:ascii="Wingdings" w:hAnsi="Wingdings" w:hint="default"/>
      </w:rPr>
    </w:lvl>
  </w:abstractNum>
  <w:abstractNum w:abstractNumId="36">
    <w:nsid w:val="7B762E04"/>
    <w:multiLevelType w:val="hybridMultilevel"/>
    <w:tmpl w:val="729E9BE8"/>
    <w:lvl w:ilvl="0" w:tplc="8B027438">
      <w:numFmt w:val="bullet"/>
      <w:lvlText w:val=""/>
      <w:lvlJc w:val="left"/>
      <w:pPr>
        <w:tabs>
          <w:tab w:val="num" w:pos="720"/>
        </w:tabs>
        <w:ind w:left="720" w:hanging="360"/>
      </w:pPr>
      <w:rPr>
        <w:rFonts w:ascii="Symbol" w:eastAsia="Times New Roman" w:hAnsi="Symbol" w:hint="default"/>
      </w:rPr>
    </w:lvl>
    <w:lvl w:ilvl="1" w:tplc="03DE9D76" w:tentative="1">
      <w:start w:val="1"/>
      <w:numFmt w:val="bullet"/>
      <w:lvlText w:val="o"/>
      <w:lvlJc w:val="left"/>
      <w:pPr>
        <w:tabs>
          <w:tab w:val="num" w:pos="1440"/>
        </w:tabs>
        <w:ind w:left="1440" w:hanging="360"/>
      </w:pPr>
      <w:rPr>
        <w:rFonts w:ascii="Courier New" w:hAnsi="Courier New" w:hint="default"/>
      </w:rPr>
    </w:lvl>
    <w:lvl w:ilvl="2" w:tplc="59C08DEE" w:tentative="1">
      <w:start w:val="1"/>
      <w:numFmt w:val="bullet"/>
      <w:lvlText w:val=""/>
      <w:lvlJc w:val="left"/>
      <w:pPr>
        <w:tabs>
          <w:tab w:val="num" w:pos="2160"/>
        </w:tabs>
        <w:ind w:left="2160" w:hanging="360"/>
      </w:pPr>
      <w:rPr>
        <w:rFonts w:ascii="Wingdings" w:hAnsi="Wingdings" w:hint="default"/>
      </w:rPr>
    </w:lvl>
    <w:lvl w:ilvl="3" w:tplc="8C6CB062" w:tentative="1">
      <w:start w:val="1"/>
      <w:numFmt w:val="bullet"/>
      <w:lvlText w:val=""/>
      <w:lvlJc w:val="left"/>
      <w:pPr>
        <w:tabs>
          <w:tab w:val="num" w:pos="2880"/>
        </w:tabs>
        <w:ind w:left="2880" w:hanging="360"/>
      </w:pPr>
      <w:rPr>
        <w:rFonts w:ascii="Symbol" w:hAnsi="Symbol" w:hint="default"/>
      </w:rPr>
    </w:lvl>
    <w:lvl w:ilvl="4" w:tplc="419C77E4" w:tentative="1">
      <w:start w:val="1"/>
      <w:numFmt w:val="bullet"/>
      <w:lvlText w:val="o"/>
      <w:lvlJc w:val="left"/>
      <w:pPr>
        <w:tabs>
          <w:tab w:val="num" w:pos="3600"/>
        </w:tabs>
        <w:ind w:left="3600" w:hanging="360"/>
      </w:pPr>
      <w:rPr>
        <w:rFonts w:ascii="Courier New" w:hAnsi="Courier New" w:hint="default"/>
      </w:rPr>
    </w:lvl>
    <w:lvl w:ilvl="5" w:tplc="FC723686" w:tentative="1">
      <w:start w:val="1"/>
      <w:numFmt w:val="bullet"/>
      <w:lvlText w:val=""/>
      <w:lvlJc w:val="left"/>
      <w:pPr>
        <w:tabs>
          <w:tab w:val="num" w:pos="4320"/>
        </w:tabs>
        <w:ind w:left="4320" w:hanging="360"/>
      </w:pPr>
      <w:rPr>
        <w:rFonts w:ascii="Wingdings" w:hAnsi="Wingdings" w:hint="default"/>
      </w:rPr>
    </w:lvl>
    <w:lvl w:ilvl="6" w:tplc="2E2A6ED8" w:tentative="1">
      <w:start w:val="1"/>
      <w:numFmt w:val="bullet"/>
      <w:lvlText w:val=""/>
      <w:lvlJc w:val="left"/>
      <w:pPr>
        <w:tabs>
          <w:tab w:val="num" w:pos="5040"/>
        </w:tabs>
        <w:ind w:left="5040" w:hanging="360"/>
      </w:pPr>
      <w:rPr>
        <w:rFonts w:ascii="Symbol" w:hAnsi="Symbol" w:hint="default"/>
      </w:rPr>
    </w:lvl>
    <w:lvl w:ilvl="7" w:tplc="C7F69EC2" w:tentative="1">
      <w:start w:val="1"/>
      <w:numFmt w:val="bullet"/>
      <w:lvlText w:val="o"/>
      <w:lvlJc w:val="left"/>
      <w:pPr>
        <w:tabs>
          <w:tab w:val="num" w:pos="5760"/>
        </w:tabs>
        <w:ind w:left="5760" w:hanging="360"/>
      </w:pPr>
      <w:rPr>
        <w:rFonts w:ascii="Courier New" w:hAnsi="Courier New" w:hint="default"/>
      </w:rPr>
    </w:lvl>
    <w:lvl w:ilvl="8" w:tplc="FEC47250"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2"/>
  </w:num>
  <w:num w:numId="3">
    <w:abstractNumId w:val="16"/>
  </w:num>
  <w:num w:numId="4">
    <w:abstractNumId w:val="15"/>
  </w:num>
  <w:num w:numId="5">
    <w:abstractNumId w:val="11"/>
  </w:num>
  <w:num w:numId="6">
    <w:abstractNumId w:val="28"/>
  </w:num>
  <w:num w:numId="7">
    <w:abstractNumId w:val="3"/>
  </w:num>
  <w:num w:numId="8">
    <w:abstractNumId w:val="24"/>
  </w:num>
  <w:num w:numId="9">
    <w:abstractNumId w:val="23"/>
  </w:num>
  <w:num w:numId="10">
    <w:abstractNumId w:val="31"/>
  </w:num>
  <w:num w:numId="11">
    <w:abstractNumId w:val="29"/>
  </w:num>
  <w:num w:numId="12">
    <w:abstractNumId w:val="27"/>
  </w:num>
  <w:num w:numId="13">
    <w:abstractNumId w:val="17"/>
  </w:num>
  <w:num w:numId="14">
    <w:abstractNumId w:val="8"/>
  </w:num>
  <w:num w:numId="15">
    <w:abstractNumId w:val="34"/>
  </w:num>
  <w:num w:numId="16">
    <w:abstractNumId w:val="30"/>
  </w:num>
  <w:num w:numId="17">
    <w:abstractNumId w:val="35"/>
  </w:num>
  <w:num w:numId="18">
    <w:abstractNumId w:val="5"/>
  </w:num>
  <w:num w:numId="19">
    <w:abstractNumId w:val="22"/>
  </w:num>
  <w:num w:numId="20">
    <w:abstractNumId w:val="9"/>
  </w:num>
  <w:num w:numId="21">
    <w:abstractNumId w:val="6"/>
  </w:num>
  <w:num w:numId="22">
    <w:abstractNumId w:val="18"/>
  </w:num>
  <w:num w:numId="23">
    <w:abstractNumId w:val="14"/>
  </w:num>
  <w:num w:numId="24">
    <w:abstractNumId w:val="36"/>
  </w:num>
  <w:num w:numId="25">
    <w:abstractNumId w:val="25"/>
  </w:num>
  <w:num w:numId="26">
    <w:abstractNumId w:val="20"/>
  </w:num>
  <w:num w:numId="27">
    <w:abstractNumId w:val="10"/>
  </w:num>
  <w:num w:numId="28">
    <w:abstractNumId w:val="4"/>
  </w:num>
  <w:num w:numId="29">
    <w:abstractNumId w:val="33"/>
  </w:num>
  <w:num w:numId="30">
    <w:abstractNumId w:val="26"/>
  </w:num>
  <w:num w:numId="31">
    <w:abstractNumId w:val="21"/>
  </w:num>
  <w:num w:numId="32">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19"/>
  </w:num>
  <w:num w:numId="35">
    <w:abstractNumId w:val="0"/>
  </w:num>
  <w:num w:numId="36">
    <w:abstractNumId w:val="1"/>
  </w:num>
  <w:num w:numId="37">
    <w:abstractNumId w:val="2"/>
  </w:num>
  <w:num w:numId="3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7E73"/>
    <w:rsid w:val="000010F7"/>
    <w:rsid w:val="0000146E"/>
    <w:rsid w:val="0000366C"/>
    <w:rsid w:val="00005227"/>
    <w:rsid w:val="00005E87"/>
    <w:rsid w:val="000139A9"/>
    <w:rsid w:val="00015A0E"/>
    <w:rsid w:val="00016D4B"/>
    <w:rsid w:val="00017ACC"/>
    <w:rsid w:val="0002208A"/>
    <w:rsid w:val="00023859"/>
    <w:rsid w:val="00024FC7"/>
    <w:rsid w:val="000307B9"/>
    <w:rsid w:val="00033A09"/>
    <w:rsid w:val="00033CF7"/>
    <w:rsid w:val="00035DAE"/>
    <w:rsid w:val="000404D8"/>
    <w:rsid w:val="00046BD7"/>
    <w:rsid w:val="0004719F"/>
    <w:rsid w:val="00050462"/>
    <w:rsid w:val="000530D4"/>
    <w:rsid w:val="00054D05"/>
    <w:rsid w:val="00056E3A"/>
    <w:rsid w:val="000620D3"/>
    <w:rsid w:val="00065F21"/>
    <w:rsid w:val="00073832"/>
    <w:rsid w:val="000811FF"/>
    <w:rsid w:val="000852A6"/>
    <w:rsid w:val="00085BF4"/>
    <w:rsid w:val="0008627A"/>
    <w:rsid w:val="00086480"/>
    <w:rsid w:val="00087D18"/>
    <w:rsid w:val="00091E6C"/>
    <w:rsid w:val="000923D4"/>
    <w:rsid w:val="00095321"/>
    <w:rsid w:val="000B4172"/>
    <w:rsid w:val="000C1CAF"/>
    <w:rsid w:val="000C3252"/>
    <w:rsid w:val="000C327B"/>
    <w:rsid w:val="000C374A"/>
    <w:rsid w:val="000C6960"/>
    <w:rsid w:val="000D1380"/>
    <w:rsid w:val="000D1551"/>
    <w:rsid w:val="000D180C"/>
    <w:rsid w:val="000D4A56"/>
    <w:rsid w:val="000D6DEC"/>
    <w:rsid w:val="000D7527"/>
    <w:rsid w:val="000E2A76"/>
    <w:rsid w:val="000E4CBD"/>
    <w:rsid w:val="000E5F51"/>
    <w:rsid w:val="000F03A4"/>
    <w:rsid w:val="000F4648"/>
    <w:rsid w:val="0010484F"/>
    <w:rsid w:val="00110584"/>
    <w:rsid w:val="001133BF"/>
    <w:rsid w:val="00120CEC"/>
    <w:rsid w:val="00123D8B"/>
    <w:rsid w:val="00123EEA"/>
    <w:rsid w:val="0012459F"/>
    <w:rsid w:val="001331F3"/>
    <w:rsid w:val="00134D8A"/>
    <w:rsid w:val="00136DDE"/>
    <w:rsid w:val="00140C40"/>
    <w:rsid w:val="00146380"/>
    <w:rsid w:val="0014712B"/>
    <w:rsid w:val="00150FCA"/>
    <w:rsid w:val="0015105D"/>
    <w:rsid w:val="001528B6"/>
    <w:rsid w:val="00156431"/>
    <w:rsid w:val="0015695C"/>
    <w:rsid w:val="001632C4"/>
    <w:rsid w:val="001643CB"/>
    <w:rsid w:val="001678EB"/>
    <w:rsid w:val="00171C6B"/>
    <w:rsid w:val="00172604"/>
    <w:rsid w:val="00172ADA"/>
    <w:rsid w:val="00173F4C"/>
    <w:rsid w:val="001777C3"/>
    <w:rsid w:val="001824C5"/>
    <w:rsid w:val="00190ED8"/>
    <w:rsid w:val="001933BD"/>
    <w:rsid w:val="00197056"/>
    <w:rsid w:val="00197E0F"/>
    <w:rsid w:val="001A20A3"/>
    <w:rsid w:val="001A61B1"/>
    <w:rsid w:val="001B0068"/>
    <w:rsid w:val="001B27F5"/>
    <w:rsid w:val="001B4797"/>
    <w:rsid w:val="001B7611"/>
    <w:rsid w:val="001C223F"/>
    <w:rsid w:val="001C3501"/>
    <w:rsid w:val="001C73AB"/>
    <w:rsid w:val="001D2EDE"/>
    <w:rsid w:val="001D40B1"/>
    <w:rsid w:val="001D58A0"/>
    <w:rsid w:val="001F1BF0"/>
    <w:rsid w:val="001F4D03"/>
    <w:rsid w:val="001F503C"/>
    <w:rsid w:val="00214161"/>
    <w:rsid w:val="002154FE"/>
    <w:rsid w:val="0022109B"/>
    <w:rsid w:val="0022395C"/>
    <w:rsid w:val="00224625"/>
    <w:rsid w:val="002268FF"/>
    <w:rsid w:val="002317C8"/>
    <w:rsid w:val="00240B27"/>
    <w:rsid w:val="0024183C"/>
    <w:rsid w:val="00241E6B"/>
    <w:rsid w:val="00246122"/>
    <w:rsid w:val="0025121F"/>
    <w:rsid w:val="0025362A"/>
    <w:rsid w:val="00256D29"/>
    <w:rsid w:val="00263BE1"/>
    <w:rsid w:val="002660B2"/>
    <w:rsid w:val="00266DF7"/>
    <w:rsid w:val="002710D2"/>
    <w:rsid w:val="00271B58"/>
    <w:rsid w:val="0028306E"/>
    <w:rsid w:val="00284B1C"/>
    <w:rsid w:val="0029233C"/>
    <w:rsid w:val="0029489A"/>
    <w:rsid w:val="002A014B"/>
    <w:rsid w:val="002A1272"/>
    <w:rsid w:val="002A23E0"/>
    <w:rsid w:val="002A3CB9"/>
    <w:rsid w:val="002B02B6"/>
    <w:rsid w:val="002B3826"/>
    <w:rsid w:val="002B75D2"/>
    <w:rsid w:val="002C112D"/>
    <w:rsid w:val="002C4976"/>
    <w:rsid w:val="002C5CCF"/>
    <w:rsid w:val="002C7652"/>
    <w:rsid w:val="002D2AAC"/>
    <w:rsid w:val="002D328A"/>
    <w:rsid w:val="002D5A61"/>
    <w:rsid w:val="002E246A"/>
    <w:rsid w:val="002E453B"/>
    <w:rsid w:val="002E7B42"/>
    <w:rsid w:val="002F2833"/>
    <w:rsid w:val="002F2A6A"/>
    <w:rsid w:val="002F3D61"/>
    <w:rsid w:val="00303182"/>
    <w:rsid w:val="003037B4"/>
    <w:rsid w:val="003059D1"/>
    <w:rsid w:val="00310F31"/>
    <w:rsid w:val="003118A1"/>
    <w:rsid w:val="00322503"/>
    <w:rsid w:val="0032250C"/>
    <w:rsid w:val="003260F8"/>
    <w:rsid w:val="003275A8"/>
    <w:rsid w:val="00333AE7"/>
    <w:rsid w:val="00334563"/>
    <w:rsid w:val="0034399B"/>
    <w:rsid w:val="003447A2"/>
    <w:rsid w:val="00355B15"/>
    <w:rsid w:val="00357FC3"/>
    <w:rsid w:val="00366A7F"/>
    <w:rsid w:val="0038515C"/>
    <w:rsid w:val="00397219"/>
    <w:rsid w:val="00397CA6"/>
    <w:rsid w:val="003B4299"/>
    <w:rsid w:val="003B79DA"/>
    <w:rsid w:val="003C2B56"/>
    <w:rsid w:val="003C350E"/>
    <w:rsid w:val="003C5EA8"/>
    <w:rsid w:val="003C67B4"/>
    <w:rsid w:val="003C75E7"/>
    <w:rsid w:val="003D1A34"/>
    <w:rsid w:val="003D681A"/>
    <w:rsid w:val="003E4CCC"/>
    <w:rsid w:val="003F2C65"/>
    <w:rsid w:val="003F3938"/>
    <w:rsid w:val="003F5498"/>
    <w:rsid w:val="003F5C18"/>
    <w:rsid w:val="003F6B3D"/>
    <w:rsid w:val="003F6D1B"/>
    <w:rsid w:val="00403244"/>
    <w:rsid w:val="00403ED9"/>
    <w:rsid w:val="00404FCA"/>
    <w:rsid w:val="00407A9E"/>
    <w:rsid w:val="0042054D"/>
    <w:rsid w:val="00431949"/>
    <w:rsid w:val="00433C31"/>
    <w:rsid w:val="00435A80"/>
    <w:rsid w:val="00445B9A"/>
    <w:rsid w:val="004511DA"/>
    <w:rsid w:val="00451D4D"/>
    <w:rsid w:val="00454EBD"/>
    <w:rsid w:val="0047698C"/>
    <w:rsid w:val="00477A64"/>
    <w:rsid w:val="004823E3"/>
    <w:rsid w:val="00482A12"/>
    <w:rsid w:val="00487202"/>
    <w:rsid w:val="0049277D"/>
    <w:rsid w:val="004936A9"/>
    <w:rsid w:val="0049637F"/>
    <w:rsid w:val="004A2C7D"/>
    <w:rsid w:val="004A45F1"/>
    <w:rsid w:val="004A6B29"/>
    <w:rsid w:val="004B122E"/>
    <w:rsid w:val="004B17CB"/>
    <w:rsid w:val="004B4D1F"/>
    <w:rsid w:val="004B6EA8"/>
    <w:rsid w:val="004B7920"/>
    <w:rsid w:val="004C0836"/>
    <w:rsid w:val="004C0D3F"/>
    <w:rsid w:val="004C1D7C"/>
    <w:rsid w:val="004C23DC"/>
    <w:rsid w:val="004C480F"/>
    <w:rsid w:val="004D02C0"/>
    <w:rsid w:val="004D22C2"/>
    <w:rsid w:val="004D6E2B"/>
    <w:rsid w:val="004E1995"/>
    <w:rsid w:val="004F65CC"/>
    <w:rsid w:val="00500E33"/>
    <w:rsid w:val="005010D6"/>
    <w:rsid w:val="0050139E"/>
    <w:rsid w:val="005030D6"/>
    <w:rsid w:val="0051302D"/>
    <w:rsid w:val="00515051"/>
    <w:rsid w:val="0052718C"/>
    <w:rsid w:val="00534257"/>
    <w:rsid w:val="00536B00"/>
    <w:rsid w:val="005429AA"/>
    <w:rsid w:val="005537EB"/>
    <w:rsid w:val="00560A1C"/>
    <w:rsid w:val="005651F4"/>
    <w:rsid w:val="00567B49"/>
    <w:rsid w:val="0057319B"/>
    <w:rsid w:val="0057545F"/>
    <w:rsid w:val="005761CD"/>
    <w:rsid w:val="00577E9E"/>
    <w:rsid w:val="00580816"/>
    <w:rsid w:val="00590AF0"/>
    <w:rsid w:val="00590BBD"/>
    <w:rsid w:val="00592099"/>
    <w:rsid w:val="005944B0"/>
    <w:rsid w:val="005966A4"/>
    <w:rsid w:val="00597975"/>
    <w:rsid w:val="005A0014"/>
    <w:rsid w:val="005A1719"/>
    <w:rsid w:val="005A3802"/>
    <w:rsid w:val="005A5F9C"/>
    <w:rsid w:val="005A697D"/>
    <w:rsid w:val="005B0899"/>
    <w:rsid w:val="005B541E"/>
    <w:rsid w:val="005B6810"/>
    <w:rsid w:val="005C3733"/>
    <w:rsid w:val="005C4AD6"/>
    <w:rsid w:val="005D01A6"/>
    <w:rsid w:val="005D4C48"/>
    <w:rsid w:val="005D6D10"/>
    <w:rsid w:val="005E3703"/>
    <w:rsid w:val="005E7F5E"/>
    <w:rsid w:val="005F0E39"/>
    <w:rsid w:val="005F2CDF"/>
    <w:rsid w:val="005F523D"/>
    <w:rsid w:val="005F53BD"/>
    <w:rsid w:val="005F546C"/>
    <w:rsid w:val="005F6A22"/>
    <w:rsid w:val="006004B5"/>
    <w:rsid w:val="00601608"/>
    <w:rsid w:val="00602280"/>
    <w:rsid w:val="0060535A"/>
    <w:rsid w:val="00607EB5"/>
    <w:rsid w:val="00615A53"/>
    <w:rsid w:val="00616694"/>
    <w:rsid w:val="00626AD0"/>
    <w:rsid w:val="00626D8B"/>
    <w:rsid w:val="0063037C"/>
    <w:rsid w:val="00634563"/>
    <w:rsid w:val="006372A1"/>
    <w:rsid w:val="006442FF"/>
    <w:rsid w:val="0064456B"/>
    <w:rsid w:val="00654C2D"/>
    <w:rsid w:val="00656B6D"/>
    <w:rsid w:val="0066071E"/>
    <w:rsid w:val="0066309B"/>
    <w:rsid w:val="006723F6"/>
    <w:rsid w:val="0067254A"/>
    <w:rsid w:val="00672D0F"/>
    <w:rsid w:val="0067480D"/>
    <w:rsid w:val="0068058F"/>
    <w:rsid w:val="0068306A"/>
    <w:rsid w:val="00683FA1"/>
    <w:rsid w:val="00686F7F"/>
    <w:rsid w:val="00694866"/>
    <w:rsid w:val="00694DAE"/>
    <w:rsid w:val="00694F58"/>
    <w:rsid w:val="00695CB1"/>
    <w:rsid w:val="006A4077"/>
    <w:rsid w:val="006A4D61"/>
    <w:rsid w:val="006A6B0A"/>
    <w:rsid w:val="006B1C6B"/>
    <w:rsid w:val="006B55A3"/>
    <w:rsid w:val="006B5FD9"/>
    <w:rsid w:val="006B7B11"/>
    <w:rsid w:val="006C23E9"/>
    <w:rsid w:val="006C3A3B"/>
    <w:rsid w:val="006C5BBE"/>
    <w:rsid w:val="006C612B"/>
    <w:rsid w:val="006C7305"/>
    <w:rsid w:val="006D4610"/>
    <w:rsid w:val="006D59EC"/>
    <w:rsid w:val="006E3D2B"/>
    <w:rsid w:val="006E5D5B"/>
    <w:rsid w:val="006F43F1"/>
    <w:rsid w:val="006F6570"/>
    <w:rsid w:val="006F6900"/>
    <w:rsid w:val="006F777E"/>
    <w:rsid w:val="006F777F"/>
    <w:rsid w:val="00706304"/>
    <w:rsid w:val="00707ADF"/>
    <w:rsid w:val="00716087"/>
    <w:rsid w:val="00717158"/>
    <w:rsid w:val="00720E41"/>
    <w:rsid w:val="007229C5"/>
    <w:rsid w:val="007262AB"/>
    <w:rsid w:val="00726778"/>
    <w:rsid w:val="00731112"/>
    <w:rsid w:val="00732A7A"/>
    <w:rsid w:val="00736812"/>
    <w:rsid w:val="0074305C"/>
    <w:rsid w:val="00743EDB"/>
    <w:rsid w:val="00746B43"/>
    <w:rsid w:val="00752367"/>
    <w:rsid w:val="00754521"/>
    <w:rsid w:val="007561D0"/>
    <w:rsid w:val="00756A6D"/>
    <w:rsid w:val="00756B9A"/>
    <w:rsid w:val="00757494"/>
    <w:rsid w:val="007603E1"/>
    <w:rsid w:val="00760B7B"/>
    <w:rsid w:val="00761595"/>
    <w:rsid w:val="00767459"/>
    <w:rsid w:val="00783C6C"/>
    <w:rsid w:val="0079188E"/>
    <w:rsid w:val="00791940"/>
    <w:rsid w:val="0079426A"/>
    <w:rsid w:val="007A68C7"/>
    <w:rsid w:val="007A7679"/>
    <w:rsid w:val="007B7ADF"/>
    <w:rsid w:val="007C31E4"/>
    <w:rsid w:val="007C3DE9"/>
    <w:rsid w:val="007D2456"/>
    <w:rsid w:val="007E112A"/>
    <w:rsid w:val="007E3544"/>
    <w:rsid w:val="007E7FFD"/>
    <w:rsid w:val="007F1564"/>
    <w:rsid w:val="007F7DBB"/>
    <w:rsid w:val="00802235"/>
    <w:rsid w:val="008232CF"/>
    <w:rsid w:val="00823DCE"/>
    <w:rsid w:val="00825880"/>
    <w:rsid w:val="0082691F"/>
    <w:rsid w:val="0082712F"/>
    <w:rsid w:val="00833BFF"/>
    <w:rsid w:val="00833FE4"/>
    <w:rsid w:val="00840CFA"/>
    <w:rsid w:val="00840D6E"/>
    <w:rsid w:val="008415F6"/>
    <w:rsid w:val="008444DC"/>
    <w:rsid w:val="00851160"/>
    <w:rsid w:val="0085738C"/>
    <w:rsid w:val="00861DD1"/>
    <w:rsid w:val="00864120"/>
    <w:rsid w:val="0086522B"/>
    <w:rsid w:val="008664BE"/>
    <w:rsid w:val="00870D07"/>
    <w:rsid w:val="00882805"/>
    <w:rsid w:val="00884482"/>
    <w:rsid w:val="00885C9E"/>
    <w:rsid w:val="008958BC"/>
    <w:rsid w:val="00896E64"/>
    <w:rsid w:val="008A04B8"/>
    <w:rsid w:val="008A2D0F"/>
    <w:rsid w:val="008C0FA7"/>
    <w:rsid w:val="008C6235"/>
    <w:rsid w:val="008D21A9"/>
    <w:rsid w:val="008E29D8"/>
    <w:rsid w:val="008E64D7"/>
    <w:rsid w:val="008E748C"/>
    <w:rsid w:val="008E7F52"/>
    <w:rsid w:val="008F48B2"/>
    <w:rsid w:val="00904A30"/>
    <w:rsid w:val="00906A6D"/>
    <w:rsid w:val="00910413"/>
    <w:rsid w:val="00911114"/>
    <w:rsid w:val="00915EDC"/>
    <w:rsid w:val="00921659"/>
    <w:rsid w:val="0092678F"/>
    <w:rsid w:val="00935C1C"/>
    <w:rsid w:val="0094204D"/>
    <w:rsid w:val="009479AF"/>
    <w:rsid w:val="00947BD4"/>
    <w:rsid w:val="009547E0"/>
    <w:rsid w:val="0095652A"/>
    <w:rsid w:val="009617BF"/>
    <w:rsid w:val="009626FE"/>
    <w:rsid w:val="00965BAF"/>
    <w:rsid w:val="00970E33"/>
    <w:rsid w:val="009769FC"/>
    <w:rsid w:val="00994589"/>
    <w:rsid w:val="00994906"/>
    <w:rsid w:val="00997BE5"/>
    <w:rsid w:val="00997F25"/>
    <w:rsid w:val="009A5A18"/>
    <w:rsid w:val="009C66C7"/>
    <w:rsid w:val="009D0B0B"/>
    <w:rsid w:val="009E3D0D"/>
    <w:rsid w:val="009E5177"/>
    <w:rsid w:val="009E7893"/>
    <w:rsid w:val="009F36B7"/>
    <w:rsid w:val="009F76EC"/>
    <w:rsid w:val="00A025DC"/>
    <w:rsid w:val="00A076B8"/>
    <w:rsid w:val="00A142C1"/>
    <w:rsid w:val="00A16996"/>
    <w:rsid w:val="00A24060"/>
    <w:rsid w:val="00A26307"/>
    <w:rsid w:val="00A271AE"/>
    <w:rsid w:val="00A27203"/>
    <w:rsid w:val="00A324B0"/>
    <w:rsid w:val="00A364BB"/>
    <w:rsid w:val="00A36D3F"/>
    <w:rsid w:val="00A52D15"/>
    <w:rsid w:val="00A575F6"/>
    <w:rsid w:val="00A62CB9"/>
    <w:rsid w:val="00A6419F"/>
    <w:rsid w:val="00A65AAA"/>
    <w:rsid w:val="00A6644B"/>
    <w:rsid w:val="00A66522"/>
    <w:rsid w:val="00A6757D"/>
    <w:rsid w:val="00A83ED2"/>
    <w:rsid w:val="00A86699"/>
    <w:rsid w:val="00A9189E"/>
    <w:rsid w:val="00A91EAE"/>
    <w:rsid w:val="00A96436"/>
    <w:rsid w:val="00AA08EC"/>
    <w:rsid w:val="00AA406C"/>
    <w:rsid w:val="00AA570E"/>
    <w:rsid w:val="00AA6828"/>
    <w:rsid w:val="00AB26C6"/>
    <w:rsid w:val="00AB6A7B"/>
    <w:rsid w:val="00AB7E9C"/>
    <w:rsid w:val="00AC16E4"/>
    <w:rsid w:val="00AD03A7"/>
    <w:rsid w:val="00AD68F3"/>
    <w:rsid w:val="00AD7129"/>
    <w:rsid w:val="00AD71E9"/>
    <w:rsid w:val="00AE2123"/>
    <w:rsid w:val="00AE50C8"/>
    <w:rsid w:val="00AE515F"/>
    <w:rsid w:val="00AF310B"/>
    <w:rsid w:val="00AF34DD"/>
    <w:rsid w:val="00B00913"/>
    <w:rsid w:val="00B03309"/>
    <w:rsid w:val="00B03DCC"/>
    <w:rsid w:val="00B0739F"/>
    <w:rsid w:val="00B14D72"/>
    <w:rsid w:val="00B23D13"/>
    <w:rsid w:val="00B24A29"/>
    <w:rsid w:val="00B24BFA"/>
    <w:rsid w:val="00B32EE4"/>
    <w:rsid w:val="00B33255"/>
    <w:rsid w:val="00B37585"/>
    <w:rsid w:val="00B470F3"/>
    <w:rsid w:val="00B538DC"/>
    <w:rsid w:val="00B5525A"/>
    <w:rsid w:val="00B62465"/>
    <w:rsid w:val="00B63109"/>
    <w:rsid w:val="00B678D8"/>
    <w:rsid w:val="00B82B69"/>
    <w:rsid w:val="00B912CD"/>
    <w:rsid w:val="00B9330F"/>
    <w:rsid w:val="00B93F27"/>
    <w:rsid w:val="00B9438B"/>
    <w:rsid w:val="00B94964"/>
    <w:rsid w:val="00B9537E"/>
    <w:rsid w:val="00BA2F3F"/>
    <w:rsid w:val="00BA3625"/>
    <w:rsid w:val="00BA49C9"/>
    <w:rsid w:val="00BA59EA"/>
    <w:rsid w:val="00BB6AC4"/>
    <w:rsid w:val="00BB7C40"/>
    <w:rsid w:val="00BC70DB"/>
    <w:rsid w:val="00BC75E4"/>
    <w:rsid w:val="00BD296E"/>
    <w:rsid w:val="00BD64E2"/>
    <w:rsid w:val="00BD72E1"/>
    <w:rsid w:val="00BE32BD"/>
    <w:rsid w:val="00BE5C8C"/>
    <w:rsid w:val="00BE5DC3"/>
    <w:rsid w:val="00BE7789"/>
    <w:rsid w:val="00BF4676"/>
    <w:rsid w:val="00BF6B35"/>
    <w:rsid w:val="00C002A3"/>
    <w:rsid w:val="00C067B5"/>
    <w:rsid w:val="00C11BE4"/>
    <w:rsid w:val="00C15153"/>
    <w:rsid w:val="00C1625D"/>
    <w:rsid w:val="00C164A4"/>
    <w:rsid w:val="00C2458E"/>
    <w:rsid w:val="00C26EA0"/>
    <w:rsid w:val="00C37892"/>
    <w:rsid w:val="00C430C3"/>
    <w:rsid w:val="00C437B8"/>
    <w:rsid w:val="00C45B26"/>
    <w:rsid w:val="00C505D8"/>
    <w:rsid w:val="00C51321"/>
    <w:rsid w:val="00C52306"/>
    <w:rsid w:val="00C561EC"/>
    <w:rsid w:val="00C56F91"/>
    <w:rsid w:val="00C61932"/>
    <w:rsid w:val="00C640D2"/>
    <w:rsid w:val="00C65488"/>
    <w:rsid w:val="00C66426"/>
    <w:rsid w:val="00C74B76"/>
    <w:rsid w:val="00C7665A"/>
    <w:rsid w:val="00C77964"/>
    <w:rsid w:val="00C8425F"/>
    <w:rsid w:val="00C86D67"/>
    <w:rsid w:val="00CA00AD"/>
    <w:rsid w:val="00CA7AAC"/>
    <w:rsid w:val="00CB0EBE"/>
    <w:rsid w:val="00CC0978"/>
    <w:rsid w:val="00CC3F52"/>
    <w:rsid w:val="00CC4398"/>
    <w:rsid w:val="00CE545A"/>
    <w:rsid w:val="00CE62A7"/>
    <w:rsid w:val="00CF2FD5"/>
    <w:rsid w:val="00CF3F1E"/>
    <w:rsid w:val="00CF5455"/>
    <w:rsid w:val="00D01C30"/>
    <w:rsid w:val="00D01C60"/>
    <w:rsid w:val="00D111CF"/>
    <w:rsid w:val="00D12512"/>
    <w:rsid w:val="00D14069"/>
    <w:rsid w:val="00D200E6"/>
    <w:rsid w:val="00D20E31"/>
    <w:rsid w:val="00D21239"/>
    <w:rsid w:val="00D23C23"/>
    <w:rsid w:val="00D248B1"/>
    <w:rsid w:val="00D34419"/>
    <w:rsid w:val="00D3708A"/>
    <w:rsid w:val="00D44A8B"/>
    <w:rsid w:val="00D46E77"/>
    <w:rsid w:val="00D5175B"/>
    <w:rsid w:val="00D71658"/>
    <w:rsid w:val="00D74E05"/>
    <w:rsid w:val="00D75431"/>
    <w:rsid w:val="00D77E73"/>
    <w:rsid w:val="00D85027"/>
    <w:rsid w:val="00D85E19"/>
    <w:rsid w:val="00D92F31"/>
    <w:rsid w:val="00D95213"/>
    <w:rsid w:val="00D9575A"/>
    <w:rsid w:val="00DA2F1D"/>
    <w:rsid w:val="00DA5C7D"/>
    <w:rsid w:val="00DB37F6"/>
    <w:rsid w:val="00DB3A6C"/>
    <w:rsid w:val="00DB576E"/>
    <w:rsid w:val="00DB5DC3"/>
    <w:rsid w:val="00DB67B1"/>
    <w:rsid w:val="00DC37E4"/>
    <w:rsid w:val="00DC64AE"/>
    <w:rsid w:val="00DD29E6"/>
    <w:rsid w:val="00DD388C"/>
    <w:rsid w:val="00DD650F"/>
    <w:rsid w:val="00DD7E9F"/>
    <w:rsid w:val="00DE32B4"/>
    <w:rsid w:val="00DE6DDA"/>
    <w:rsid w:val="00DE6F4E"/>
    <w:rsid w:val="00DE704E"/>
    <w:rsid w:val="00DF2BC8"/>
    <w:rsid w:val="00DF3F20"/>
    <w:rsid w:val="00DF41E2"/>
    <w:rsid w:val="00DF55F0"/>
    <w:rsid w:val="00DF650C"/>
    <w:rsid w:val="00E03512"/>
    <w:rsid w:val="00E0587B"/>
    <w:rsid w:val="00E12772"/>
    <w:rsid w:val="00E16BAD"/>
    <w:rsid w:val="00E16C39"/>
    <w:rsid w:val="00E201D4"/>
    <w:rsid w:val="00E20884"/>
    <w:rsid w:val="00E217B7"/>
    <w:rsid w:val="00E22F08"/>
    <w:rsid w:val="00E3180E"/>
    <w:rsid w:val="00E32257"/>
    <w:rsid w:val="00E57F8A"/>
    <w:rsid w:val="00E6020B"/>
    <w:rsid w:val="00E631C9"/>
    <w:rsid w:val="00E771B5"/>
    <w:rsid w:val="00E776FF"/>
    <w:rsid w:val="00E83A8E"/>
    <w:rsid w:val="00E87685"/>
    <w:rsid w:val="00E954EF"/>
    <w:rsid w:val="00EA09D2"/>
    <w:rsid w:val="00EA6194"/>
    <w:rsid w:val="00EB1D13"/>
    <w:rsid w:val="00EB4791"/>
    <w:rsid w:val="00EB77DE"/>
    <w:rsid w:val="00EC4341"/>
    <w:rsid w:val="00EC6B0E"/>
    <w:rsid w:val="00EC7C65"/>
    <w:rsid w:val="00ED250D"/>
    <w:rsid w:val="00EE14E3"/>
    <w:rsid w:val="00EE38B8"/>
    <w:rsid w:val="00EE463E"/>
    <w:rsid w:val="00EE548B"/>
    <w:rsid w:val="00EE57D5"/>
    <w:rsid w:val="00EF0F0E"/>
    <w:rsid w:val="00EF721E"/>
    <w:rsid w:val="00F048EC"/>
    <w:rsid w:val="00F10281"/>
    <w:rsid w:val="00F105D2"/>
    <w:rsid w:val="00F11226"/>
    <w:rsid w:val="00F146F5"/>
    <w:rsid w:val="00F15F40"/>
    <w:rsid w:val="00F2140B"/>
    <w:rsid w:val="00F26AA7"/>
    <w:rsid w:val="00F321DB"/>
    <w:rsid w:val="00F37520"/>
    <w:rsid w:val="00F41D4C"/>
    <w:rsid w:val="00F508F2"/>
    <w:rsid w:val="00F5102E"/>
    <w:rsid w:val="00F53742"/>
    <w:rsid w:val="00F565E6"/>
    <w:rsid w:val="00F56881"/>
    <w:rsid w:val="00F63BCB"/>
    <w:rsid w:val="00F73610"/>
    <w:rsid w:val="00F8322B"/>
    <w:rsid w:val="00FA410A"/>
    <w:rsid w:val="00FA427C"/>
    <w:rsid w:val="00FA5679"/>
    <w:rsid w:val="00FA6C70"/>
    <w:rsid w:val="00FB55DA"/>
    <w:rsid w:val="00FC0DC6"/>
    <w:rsid w:val="00FC5E4E"/>
    <w:rsid w:val="00FD0189"/>
    <w:rsid w:val="00FD05C1"/>
    <w:rsid w:val="00FD0B15"/>
    <w:rsid w:val="00FD34F0"/>
    <w:rsid w:val="00FD3620"/>
    <w:rsid w:val="00FE4C4A"/>
    <w:rsid w:val="00FE502A"/>
    <w:rsid w:val="00FF3552"/>
    <w:rsid w:val="00FF6148"/>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sz w:val="22"/>
        <w:szCs w:val="22"/>
        <w:lang w:val="en-AU" w:eastAsia="en-A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561EC"/>
    <w:rPr>
      <w:sz w:val="24"/>
      <w:szCs w:val="20"/>
    </w:rPr>
  </w:style>
  <w:style w:type="paragraph" w:styleId="Heading1">
    <w:name w:val="heading 1"/>
    <w:basedOn w:val="Normal"/>
    <w:next w:val="Normal"/>
    <w:link w:val="Heading1Char"/>
    <w:uiPriority w:val="99"/>
    <w:qFormat/>
    <w:rsid w:val="00C561EC"/>
    <w:pPr>
      <w:keepNext/>
      <w:outlineLvl w:val="0"/>
    </w:pPr>
    <w:rPr>
      <w:rFonts w:ascii="Apple Chancery" w:hAnsi="Apple Chancery"/>
      <w:b/>
      <w:sz w:val="40"/>
    </w:rPr>
  </w:style>
  <w:style w:type="paragraph" w:styleId="Heading2">
    <w:name w:val="heading 2"/>
    <w:basedOn w:val="Normal"/>
    <w:next w:val="Normal"/>
    <w:link w:val="Heading2Char"/>
    <w:uiPriority w:val="99"/>
    <w:qFormat/>
    <w:rsid w:val="00C561EC"/>
    <w:pPr>
      <w:keepNext/>
      <w:jc w:val="center"/>
      <w:outlineLvl w:val="1"/>
    </w:pPr>
    <w:rPr>
      <w:rFonts w:ascii="Apple Chancery" w:hAnsi="Apple Chancery"/>
      <w:b/>
      <w:sz w:val="36"/>
    </w:rPr>
  </w:style>
  <w:style w:type="paragraph" w:styleId="Heading3">
    <w:name w:val="heading 3"/>
    <w:basedOn w:val="Normal"/>
    <w:next w:val="Normal"/>
    <w:link w:val="Heading3Char"/>
    <w:uiPriority w:val="99"/>
    <w:qFormat/>
    <w:rsid w:val="00C561EC"/>
    <w:pPr>
      <w:keepNext/>
      <w:outlineLvl w:val="2"/>
    </w:pPr>
    <w:rPr>
      <w:rFonts w:ascii="Times New Roman" w:hAnsi="Times New Roman"/>
      <w:b/>
      <w:color w:val="000000"/>
      <w:sz w:val="28"/>
    </w:rPr>
  </w:style>
  <w:style w:type="paragraph" w:styleId="Heading4">
    <w:name w:val="heading 4"/>
    <w:basedOn w:val="Normal"/>
    <w:next w:val="Normal"/>
    <w:link w:val="Heading4Char"/>
    <w:uiPriority w:val="99"/>
    <w:qFormat/>
    <w:rsid w:val="00C561EC"/>
    <w:pPr>
      <w:keepNext/>
      <w:outlineLvl w:val="3"/>
    </w:pPr>
    <w:rPr>
      <w:rFonts w:ascii="Times New Roman" w:hAnsi="Times New Roman"/>
      <w:sz w:val="28"/>
    </w:rPr>
  </w:style>
  <w:style w:type="paragraph" w:styleId="Heading5">
    <w:name w:val="heading 5"/>
    <w:basedOn w:val="Normal"/>
    <w:next w:val="Normal"/>
    <w:link w:val="Heading5Char"/>
    <w:uiPriority w:val="99"/>
    <w:qFormat/>
    <w:rsid w:val="00C561EC"/>
    <w:pPr>
      <w:keepNext/>
      <w:outlineLvl w:val="4"/>
    </w:pPr>
    <w:rPr>
      <w:b/>
      <w:i/>
      <w:sz w:val="28"/>
    </w:rPr>
  </w:style>
  <w:style w:type="paragraph" w:styleId="Heading6">
    <w:name w:val="heading 6"/>
    <w:basedOn w:val="Normal"/>
    <w:next w:val="Normal"/>
    <w:link w:val="Heading6Char"/>
    <w:uiPriority w:val="99"/>
    <w:qFormat/>
    <w:rsid w:val="00C561EC"/>
    <w:pPr>
      <w:keepNext/>
      <w:outlineLvl w:val="5"/>
    </w:pPr>
    <w:rPr>
      <w:rFonts w:ascii="Times New Roman" w:hAnsi="Times New Roman"/>
      <w:color w:val="000000"/>
      <w:sz w:val="28"/>
    </w:rPr>
  </w:style>
  <w:style w:type="paragraph" w:styleId="Heading7">
    <w:name w:val="heading 7"/>
    <w:basedOn w:val="Normal"/>
    <w:next w:val="Normal"/>
    <w:link w:val="Heading7Char"/>
    <w:uiPriority w:val="99"/>
    <w:qFormat/>
    <w:rsid w:val="00C561EC"/>
    <w:pPr>
      <w:keepNext/>
      <w:outlineLvl w:val="6"/>
    </w:pPr>
    <w:rPr>
      <w:rFonts w:ascii="Times New Roman" w:hAnsi="Times New Roman"/>
      <w:b/>
      <w:sz w:val="28"/>
    </w:rPr>
  </w:style>
  <w:style w:type="paragraph" w:styleId="Heading8">
    <w:name w:val="heading 8"/>
    <w:basedOn w:val="Normal"/>
    <w:next w:val="Normal"/>
    <w:link w:val="Heading8Char"/>
    <w:uiPriority w:val="99"/>
    <w:qFormat/>
    <w:rsid w:val="00C561EC"/>
    <w:pPr>
      <w:keepNext/>
      <w:outlineLvl w:val="7"/>
    </w:pPr>
    <w:rPr>
      <w:rFonts w:ascii="Times New Roman" w:hAnsi="Times New Roman"/>
      <w:b/>
      <w:color w:val="000000"/>
      <w:sz w:val="32"/>
    </w:rPr>
  </w:style>
  <w:style w:type="paragraph" w:styleId="Heading9">
    <w:name w:val="heading 9"/>
    <w:basedOn w:val="Normal"/>
    <w:next w:val="Normal"/>
    <w:link w:val="Heading9Char"/>
    <w:uiPriority w:val="99"/>
    <w:qFormat/>
    <w:rsid w:val="00C561EC"/>
    <w:pPr>
      <w:keepNext/>
      <w:outlineLvl w:val="8"/>
    </w:pPr>
    <w:rPr>
      <w:sz w:val="48"/>
      <w:vertAlign w:val="superscrip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F6B35"/>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BF6B35"/>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BF6B35"/>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BF6B35"/>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BF6B35"/>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BF6B35"/>
    <w:rPr>
      <w:rFonts w:ascii="Calibri" w:hAnsi="Calibri" w:cs="Times New Roman"/>
      <w:b/>
      <w:bCs/>
    </w:rPr>
  </w:style>
  <w:style w:type="character" w:customStyle="1" w:styleId="Heading7Char">
    <w:name w:val="Heading 7 Char"/>
    <w:basedOn w:val="DefaultParagraphFont"/>
    <w:link w:val="Heading7"/>
    <w:uiPriority w:val="99"/>
    <w:locked/>
    <w:rsid w:val="00896E64"/>
    <w:rPr>
      <w:rFonts w:ascii="Times New Roman" w:hAnsi="Times New Roman" w:cs="Times New Roman"/>
      <w:b/>
      <w:sz w:val="28"/>
    </w:rPr>
  </w:style>
  <w:style w:type="character" w:customStyle="1" w:styleId="Heading8Char">
    <w:name w:val="Heading 8 Char"/>
    <w:basedOn w:val="DefaultParagraphFont"/>
    <w:link w:val="Heading8"/>
    <w:uiPriority w:val="99"/>
    <w:semiHidden/>
    <w:locked/>
    <w:rsid w:val="00BF6B35"/>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BF6B35"/>
    <w:rPr>
      <w:rFonts w:ascii="Cambria" w:hAnsi="Cambria" w:cs="Times New Roman"/>
    </w:rPr>
  </w:style>
  <w:style w:type="paragraph" w:styleId="Header">
    <w:name w:val="header"/>
    <w:basedOn w:val="Normal"/>
    <w:link w:val="HeaderChar"/>
    <w:uiPriority w:val="99"/>
    <w:rsid w:val="00C561EC"/>
    <w:pPr>
      <w:tabs>
        <w:tab w:val="center" w:pos="4320"/>
        <w:tab w:val="right" w:pos="8640"/>
      </w:tabs>
    </w:pPr>
  </w:style>
  <w:style w:type="character" w:customStyle="1" w:styleId="HeaderChar">
    <w:name w:val="Header Char"/>
    <w:basedOn w:val="DefaultParagraphFont"/>
    <w:link w:val="Header"/>
    <w:uiPriority w:val="99"/>
    <w:semiHidden/>
    <w:locked/>
    <w:rsid w:val="00BF6B35"/>
    <w:rPr>
      <w:rFonts w:cs="Times New Roman"/>
      <w:sz w:val="20"/>
      <w:szCs w:val="20"/>
    </w:rPr>
  </w:style>
  <w:style w:type="paragraph" w:styleId="BodyText">
    <w:name w:val="Body Text"/>
    <w:basedOn w:val="Normal"/>
    <w:link w:val="BodyTextChar"/>
    <w:uiPriority w:val="99"/>
    <w:rsid w:val="00C561EC"/>
    <w:rPr>
      <w:sz w:val="28"/>
    </w:rPr>
  </w:style>
  <w:style w:type="character" w:customStyle="1" w:styleId="BodyTextChar">
    <w:name w:val="Body Text Char"/>
    <w:basedOn w:val="DefaultParagraphFont"/>
    <w:link w:val="BodyText"/>
    <w:uiPriority w:val="99"/>
    <w:locked/>
    <w:rsid w:val="00791940"/>
    <w:rPr>
      <w:rFonts w:cs="Times New Roman"/>
      <w:sz w:val="28"/>
    </w:rPr>
  </w:style>
  <w:style w:type="character" w:styleId="PageNumber">
    <w:name w:val="page number"/>
    <w:basedOn w:val="DefaultParagraphFont"/>
    <w:uiPriority w:val="99"/>
    <w:rsid w:val="00C561EC"/>
    <w:rPr>
      <w:rFonts w:cs="Times New Roman"/>
    </w:rPr>
  </w:style>
  <w:style w:type="paragraph" w:styleId="BodyTextIndent2">
    <w:name w:val="Body Text Indent 2"/>
    <w:basedOn w:val="Normal"/>
    <w:link w:val="BodyTextIndent2Char"/>
    <w:uiPriority w:val="99"/>
    <w:rsid w:val="00C561EC"/>
    <w:pPr>
      <w:ind w:left="1440"/>
    </w:pPr>
    <w:rPr>
      <w:b/>
      <w:sz w:val="28"/>
    </w:rPr>
  </w:style>
  <w:style w:type="character" w:customStyle="1" w:styleId="BodyTextIndent2Char">
    <w:name w:val="Body Text Indent 2 Char"/>
    <w:basedOn w:val="DefaultParagraphFont"/>
    <w:link w:val="BodyTextIndent2"/>
    <w:uiPriority w:val="99"/>
    <w:semiHidden/>
    <w:locked/>
    <w:rsid w:val="00BF6B35"/>
    <w:rPr>
      <w:rFonts w:cs="Times New Roman"/>
      <w:sz w:val="20"/>
      <w:szCs w:val="20"/>
    </w:rPr>
  </w:style>
  <w:style w:type="paragraph" w:styleId="BodyText2">
    <w:name w:val="Body Text 2"/>
    <w:basedOn w:val="Normal"/>
    <w:link w:val="BodyText2Char"/>
    <w:uiPriority w:val="99"/>
    <w:rsid w:val="00C561EC"/>
    <w:rPr>
      <w:rFonts w:ascii="Times New Roman" w:hAnsi="Times New Roman"/>
      <w:color w:val="000000"/>
      <w:sz w:val="28"/>
    </w:rPr>
  </w:style>
  <w:style w:type="character" w:customStyle="1" w:styleId="BodyText2Char">
    <w:name w:val="Body Text 2 Char"/>
    <w:basedOn w:val="DefaultParagraphFont"/>
    <w:link w:val="BodyText2"/>
    <w:uiPriority w:val="99"/>
    <w:semiHidden/>
    <w:locked/>
    <w:rsid w:val="00BF6B35"/>
    <w:rPr>
      <w:rFonts w:cs="Times New Roman"/>
      <w:sz w:val="20"/>
      <w:szCs w:val="20"/>
    </w:rPr>
  </w:style>
  <w:style w:type="paragraph" w:styleId="BodyTextIndent">
    <w:name w:val="Body Text Indent"/>
    <w:basedOn w:val="Normal"/>
    <w:link w:val="BodyTextIndentChar"/>
    <w:uiPriority w:val="99"/>
    <w:rsid w:val="00C561EC"/>
    <w:pPr>
      <w:ind w:left="2600"/>
    </w:pPr>
    <w:rPr>
      <w:b/>
      <w:sz w:val="28"/>
    </w:rPr>
  </w:style>
  <w:style w:type="character" w:customStyle="1" w:styleId="BodyTextIndentChar">
    <w:name w:val="Body Text Indent Char"/>
    <w:basedOn w:val="DefaultParagraphFont"/>
    <w:link w:val="BodyTextIndent"/>
    <w:uiPriority w:val="99"/>
    <w:semiHidden/>
    <w:locked/>
    <w:rsid w:val="00BF6B35"/>
    <w:rPr>
      <w:rFonts w:cs="Times New Roman"/>
      <w:sz w:val="20"/>
      <w:szCs w:val="20"/>
    </w:rPr>
  </w:style>
  <w:style w:type="paragraph" w:styleId="BodyText3">
    <w:name w:val="Body Text 3"/>
    <w:basedOn w:val="Normal"/>
    <w:link w:val="BodyText3Char"/>
    <w:uiPriority w:val="99"/>
    <w:rsid w:val="00C561EC"/>
    <w:rPr>
      <w:b/>
      <w:sz w:val="28"/>
    </w:rPr>
  </w:style>
  <w:style w:type="character" w:customStyle="1" w:styleId="BodyText3Char">
    <w:name w:val="Body Text 3 Char"/>
    <w:basedOn w:val="DefaultParagraphFont"/>
    <w:link w:val="BodyText3"/>
    <w:uiPriority w:val="99"/>
    <w:semiHidden/>
    <w:locked/>
    <w:rsid w:val="00BF6B35"/>
    <w:rPr>
      <w:rFonts w:cs="Times New Roman"/>
      <w:sz w:val="16"/>
      <w:szCs w:val="16"/>
    </w:rPr>
  </w:style>
  <w:style w:type="table" w:styleId="TableGrid">
    <w:name w:val="Table Grid"/>
    <w:basedOn w:val="TableNormal"/>
    <w:uiPriority w:val="99"/>
    <w:rsid w:val="00BC75E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F53742"/>
    <w:pPr>
      <w:widowControl w:val="0"/>
      <w:autoSpaceDE w:val="0"/>
      <w:autoSpaceDN w:val="0"/>
      <w:adjustRightInd w:val="0"/>
      <w:spacing w:line="240" w:lineRule="atLeast"/>
    </w:pPr>
    <w:rPr>
      <w:rFonts w:ascii="Helvetica" w:eastAsia="Times New Roman" w:hAnsi="Helvetica"/>
      <w:noProof/>
      <w:color w:val="000000"/>
      <w:sz w:val="24"/>
      <w:szCs w:val="20"/>
      <w:lang w:eastAsia="en-US"/>
    </w:rPr>
  </w:style>
  <w:style w:type="paragraph" w:customStyle="1" w:styleId="Body">
    <w:name w:val="Body"/>
    <w:uiPriority w:val="99"/>
    <w:rsid w:val="00F53742"/>
    <w:pPr>
      <w:widowControl w:val="0"/>
      <w:autoSpaceDE w:val="0"/>
      <w:autoSpaceDN w:val="0"/>
      <w:adjustRightInd w:val="0"/>
      <w:spacing w:line="240" w:lineRule="atLeast"/>
    </w:pPr>
    <w:rPr>
      <w:rFonts w:ascii="Helvetica" w:eastAsia="Times New Roman" w:hAnsi="Helvetica"/>
      <w:noProof/>
      <w:color w:val="000000"/>
      <w:sz w:val="24"/>
      <w:szCs w:val="20"/>
      <w:lang w:eastAsia="en-US"/>
    </w:rPr>
  </w:style>
  <w:style w:type="paragraph" w:styleId="BalloonText">
    <w:name w:val="Balloon Text"/>
    <w:basedOn w:val="Normal"/>
    <w:link w:val="BalloonTextChar"/>
    <w:uiPriority w:val="99"/>
    <w:rsid w:val="00AB26C6"/>
    <w:rPr>
      <w:rFonts w:ascii="Tahoma" w:hAnsi="Tahoma" w:cs="Tahoma"/>
      <w:sz w:val="16"/>
      <w:szCs w:val="16"/>
    </w:rPr>
  </w:style>
  <w:style w:type="character" w:customStyle="1" w:styleId="BalloonTextChar">
    <w:name w:val="Balloon Text Char"/>
    <w:basedOn w:val="DefaultParagraphFont"/>
    <w:link w:val="BalloonText"/>
    <w:uiPriority w:val="99"/>
    <w:locked/>
    <w:rsid w:val="00AB26C6"/>
    <w:rPr>
      <w:rFonts w:ascii="Tahoma" w:hAnsi="Tahoma" w:cs="Tahoma"/>
      <w:sz w:val="16"/>
      <w:szCs w:val="16"/>
      <w:lang w:val="en-AU" w:eastAsia="en-AU"/>
    </w:rPr>
  </w:style>
  <w:style w:type="paragraph" w:styleId="Footer">
    <w:name w:val="footer"/>
    <w:basedOn w:val="Normal"/>
    <w:link w:val="FooterChar"/>
    <w:uiPriority w:val="99"/>
    <w:rsid w:val="00AB26C6"/>
    <w:pPr>
      <w:tabs>
        <w:tab w:val="center" w:pos="4680"/>
        <w:tab w:val="right" w:pos="9360"/>
      </w:tabs>
    </w:pPr>
  </w:style>
  <w:style w:type="character" w:customStyle="1" w:styleId="FooterChar">
    <w:name w:val="Footer Char"/>
    <w:basedOn w:val="DefaultParagraphFont"/>
    <w:link w:val="Footer"/>
    <w:uiPriority w:val="99"/>
    <w:locked/>
    <w:rsid w:val="00AB26C6"/>
    <w:rPr>
      <w:rFonts w:cs="Times New Roman"/>
      <w:sz w:val="24"/>
      <w:lang w:val="en-AU" w:eastAsia="en-AU"/>
    </w:rPr>
  </w:style>
  <w:style w:type="paragraph" w:styleId="ListParagraph">
    <w:name w:val="List Paragraph"/>
    <w:basedOn w:val="Normal"/>
    <w:uiPriority w:val="99"/>
    <w:qFormat/>
    <w:rsid w:val="008A2D0F"/>
    <w:pPr>
      <w:ind w:left="720"/>
      <w:contextualSpacing/>
    </w:pPr>
  </w:style>
</w:styles>
</file>

<file path=word/webSettings.xml><?xml version="1.0" encoding="utf-8"?>
<w:webSettings xmlns:r="http://schemas.openxmlformats.org/officeDocument/2006/relationships" xmlns:w="http://schemas.openxmlformats.org/wordprocessingml/2006/main">
  <w:divs>
    <w:div w:id="2004117375">
      <w:marLeft w:val="0"/>
      <w:marRight w:val="0"/>
      <w:marTop w:val="0"/>
      <w:marBottom w:val="0"/>
      <w:divBdr>
        <w:top w:val="none" w:sz="0" w:space="0" w:color="auto"/>
        <w:left w:val="none" w:sz="0" w:space="0" w:color="auto"/>
        <w:bottom w:val="none" w:sz="0" w:space="0" w:color="auto"/>
        <w:right w:val="none" w:sz="0" w:space="0" w:color="auto"/>
      </w:divBdr>
    </w:div>
    <w:div w:id="2004117376">
      <w:marLeft w:val="0"/>
      <w:marRight w:val="0"/>
      <w:marTop w:val="0"/>
      <w:marBottom w:val="0"/>
      <w:divBdr>
        <w:top w:val="none" w:sz="0" w:space="0" w:color="auto"/>
        <w:left w:val="none" w:sz="0" w:space="0" w:color="auto"/>
        <w:bottom w:val="none" w:sz="0" w:space="0" w:color="auto"/>
        <w:right w:val="none" w:sz="0" w:space="0" w:color="auto"/>
      </w:divBdr>
    </w:div>
    <w:div w:id="2004117377">
      <w:marLeft w:val="0"/>
      <w:marRight w:val="0"/>
      <w:marTop w:val="0"/>
      <w:marBottom w:val="0"/>
      <w:divBdr>
        <w:top w:val="none" w:sz="0" w:space="0" w:color="auto"/>
        <w:left w:val="none" w:sz="0" w:space="0" w:color="auto"/>
        <w:bottom w:val="none" w:sz="0" w:space="0" w:color="auto"/>
        <w:right w:val="none" w:sz="0" w:space="0" w:color="auto"/>
      </w:divBdr>
    </w:div>
    <w:div w:id="2004117378">
      <w:marLeft w:val="0"/>
      <w:marRight w:val="0"/>
      <w:marTop w:val="0"/>
      <w:marBottom w:val="0"/>
      <w:divBdr>
        <w:top w:val="none" w:sz="0" w:space="0" w:color="auto"/>
        <w:left w:val="none" w:sz="0" w:space="0" w:color="auto"/>
        <w:bottom w:val="none" w:sz="0" w:space="0" w:color="auto"/>
        <w:right w:val="none" w:sz="0" w:space="0" w:color="auto"/>
      </w:divBdr>
    </w:div>
    <w:div w:id="2004117379">
      <w:marLeft w:val="0"/>
      <w:marRight w:val="0"/>
      <w:marTop w:val="0"/>
      <w:marBottom w:val="0"/>
      <w:divBdr>
        <w:top w:val="none" w:sz="0" w:space="0" w:color="auto"/>
        <w:left w:val="none" w:sz="0" w:space="0" w:color="auto"/>
        <w:bottom w:val="none" w:sz="0" w:space="0" w:color="auto"/>
        <w:right w:val="none" w:sz="0" w:space="0" w:color="auto"/>
      </w:divBdr>
    </w:div>
    <w:div w:id="2004117380">
      <w:marLeft w:val="0"/>
      <w:marRight w:val="0"/>
      <w:marTop w:val="0"/>
      <w:marBottom w:val="0"/>
      <w:divBdr>
        <w:top w:val="none" w:sz="0" w:space="0" w:color="auto"/>
        <w:left w:val="none" w:sz="0" w:space="0" w:color="auto"/>
        <w:bottom w:val="none" w:sz="0" w:space="0" w:color="auto"/>
        <w:right w:val="none" w:sz="0" w:space="0" w:color="auto"/>
      </w:divBdr>
    </w:div>
    <w:div w:id="2004117381">
      <w:marLeft w:val="0"/>
      <w:marRight w:val="0"/>
      <w:marTop w:val="0"/>
      <w:marBottom w:val="0"/>
      <w:divBdr>
        <w:top w:val="none" w:sz="0" w:space="0" w:color="auto"/>
        <w:left w:val="none" w:sz="0" w:space="0" w:color="auto"/>
        <w:bottom w:val="none" w:sz="0" w:space="0" w:color="auto"/>
        <w:right w:val="none" w:sz="0" w:space="0" w:color="auto"/>
      </w:divBdr>
    </w:div>
    <w:div w:id="20041173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Desktop\2005%20Data\2005%20Pally\School%20Newsletter\Term%202\5.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5.5</Template>
  <TotalTime>36</TotalTime>
  <Pages>2</Pages>
  <Words>341</Words>
  <Characters>1948</Characters>
  <Application>Microsoft Office Outlook</Application>
  <DocSecurity>0</DocSecurity>
  <Lines>0</Lines>
  <Paragraphs>0</Paragraphs>
  <ScaleCrop>false</ScaleCrop>
  <Company>NSW Department of Education and Training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Pallamallawa</dc:title>
  <dc:subject/>
  <dc:creator>Julie Schwartz</dc:creator>
  <cp:keywords/>
  <dc:description/>
  <cp:lastModifiedBy>DET User</cp:lastModifiedBy>
  <cp:revision>8</cp:revision>
  <cp:lastPrinted>2009-08-13T03:17:00Z</cp:lastPrinted>
  <dcterms:created xsi:type="dcterms:W3CDTF">2009-08-12T22:54:00Z</dcterms:created>
  <dcterms:modified xsi:type="dcterms:W3CDTF">2009-08-13T03:20:00Z</dcterms:modified>
</cp:coreProperties>
</file>