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AE" w:rsidRPr="00904A30" w:rsidRDefault="00310F31" w:rsidP="0079426A">
      <w:pPr>
        <w:pStyle w:val="Heading1"/>
        <w:ind w:left="270"/>
        <w:rPr>
          <w:rFonts w:ascii="Comic Sans MS" w:hAnsi="Comic Sans MS"/>
          <w:sz w:val="48"/>
        </w:rPr>
      </w:pPr>
      <w:r>
        <w:rPr>
          <w:rFonts w:ascii="Comic Sans MS" w:hAnsi="Comic Sans MS"/>
          <w:b w:val="0"/>
          <w:noProof/>
          <w:sz w:val="48"/>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421130" cy="1359535"/>
            <wp:effectExtent l="19050" t="0" r="7620" b="0"/>
            <wp:wrapSquare wrapText="right"/>
            <wp:docPr id="2" name="Picture 2" descr="pallAMALLAWA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lAMALLAWA logo SML"/>
                    <pic:cNvPicPr>
                      <a:picLocks noChangeAspect="1" noChangeArrowheads="1"/>
                    </pic:cNvPicPr>
                  </pic:nvPicPr>
                  <pic:blipFill>
                    <a:blip r:embed="rId8" cstate="print"/>
                    <a:srcRect/>
                    <a:stretch>
                      <a:fillRect/>
                    </a:stretch>
                  </pic:blipFill>
                  <pic:spPr bwMode="auto">
                    <a:xfrm>
                      <a:off x="0" y="0"/>
                      <a:ext cx="1421130" cy="1359535"/>
                    </a:xfrm>
                    <a:prstGeom prst="rect">
                      <a:avLst/>
                    </a:prstGeom>
                    <a:noFill/>
                    <a:ln w="9525">
                      <a:noFill/>
                      <a:miter lim="800000"/>
                      <a:headEnd/>
                      <a:tailEnd/>
                    </a:ln>
                  </pic:spPr>
                </pic:pic>
              </a:graphicData>
            </a:graphic>
          </wp:anchor>
        </w:drawing>
      </w:r>
      <w:r w:rsidR="00487202" w:rsidRPr="00904A30">
        <w:rPr>
          <w:rFonts w:ascii="Comic Sans MS" w:hAnsi="Comic Sans MS"/>
          <w:sz w:val="48"/>
        </w:rPr>
        <w:t xml:space="preserve"> </w:t>
      </w:r>
      <w:r w:rsidR="00694DAE" w:rsidRPr="00904A30">
        <w:rPr>
          <w:rFonts w:ascii="Comic Sans MS" w:hAnsi="Comic Sans MS"/>
          <w:sz w:val="48"/>
        </w:rPr>
        <w:t xml:space="preserve">      Pallamallawa</w:t>
      </w:r>
    </w:p>
    <w:p w:rsidR="00694DAE" w:rsidRPr="00904A30" w:rsidRDefault="00694DAE" w:rsidP="0079426A">
      <w:pPr>
        <w:pStyle w:val="Heading1"/>
        <w:ind w:left="270"/>
        <w:rPr>
          <w:rFonts w:ascii="Comic Sans MS" w:hAnsi="Comic Sans MS"/>
          <w:sz w:val="48"/>
        </w:rPr>
      </w:pPr>
      <w:r w:rsidRPr="00904A30">
        <w:rPr>
          <w:rFonts w:ascii="Comic Sans MS" w:hAnsi="Comic Sans MS"/>
          <w:sz w:val="48"/>
        </w:rPr>
        <w:t xml:space="preserve">    </w:t>
      </w:r>
      <w:r w:rsidRPr="00904A30">
        <w:rPr>
          <w:rFonts w:ascii="Comic Sans MS" w:hAnsi="Comic Sans MS"/>
          <w:sz w:val="48"/>
        </w:rPr>
        <w:tab/>
        <w:t>Primary School</w:t>
      </w:r>
    </w:p>
    <w:p w:rsidR="00694DAE" w:rsidRPr="00904A30" w:rsidRDefault="00694DAE" w:rsidP="0079426A">
      <w:pPr>
        <w:ind w:left="270"/>
        <w:rPr>
          <w:rFonts w:ascii="Comic Sans MS" w:hAnsi="Comic Sans MS"/>
        </w:rPr>
      </w:pPr>
      <w:r w:rsidRPr="00904A30">
        <w:rPr>
          <w:rFonts w:ascii="Comic Sans MS" w:hAnsi="Comic Sans MS"/>
        </w:rPr>
        <w:t xml:space="preserve">      </w:t>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t>Ph: 67 549 209</w:t>
      </w:r>
    </w:p>
    <w:p w:rsidR="00FC5E4E" w:rsidRPr="00904A30" w:rsidRDefault="00694DAE" w:rsidP="0079426A">
      <w:pPr>
        <w:ind w:left="270"/>
        <w:rPr>
          <w:rFonts w:ascii="Comic Sans MS" w:hAnsi="Comic Sans MS"/>
        </w:rPr>
      </w:pP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t>Fax: 67 549 435</w:t>
      </w:r>
      <w:r w:rsidRPr="00904A30">
        <w:rPr>
          <w:rFonts w:ascii="Comic Sans MS" w:hAnsi="Comic Sans MS"/>
        </w:rPr>
        <w:tab/>
      </w:r>
    </w:p>
    <w:p w:rsidR="006004B5" w:rsidRDefault="006004B5" w:rsidP="0079426A">
      <w:pPr>
        <w:pStyle w:val="Heading4"/>
        <w:ind w:left="270"/>
        <w:rPr>
          <w:rFonts w:ascii="Comic Sans MS" w:hAnsi="Comic Sans MS"/>
          <w:b/>
          <w:sz w:val="36"/>
        </w:rPr>
      </w:pPr>
    </w:p>
    <w:p w:rsidR="00A271AE" w:rsidRPr="00904A30" w:rsidRDefault="00A271AE" w:rsidP="00900334">
      <w:pPr>
        <w:pStyle w:val="Heading4"/>
        <w:jc w:val="center"/>
        <w:rPr>
          <w:rFonts w:ascii="Comic Sans MS" w:hAnsi="Comic Sans MS"/>
          <w:b/>
          <w:sz w:val="36"/>
        </w:rPr>
      </w:pPr>
      <w:r w:rsidRPr="00904A30">
        <w:rPr>
          <w:rFonts w:ascii="Comic Sans MS" w:hAnsi="Comic Sans MS"/>
          <w:b/>
          <w:sz w:val="36"/>
        </w:rPr>
        <w:t>Newsletter</w:t>
      </w:r>
    </w:p>
    <w:p w:rsidR="00033A09" w:rsidRDefault="00E23079" w:rsidP="00900334">
      <w:pPr>
        <w:jc w:val="center"/>
        <w:rPr>
          <w:rFonts w:ascii="Comic Sans MS" w:hAnsi="Comic Sans MS"/>
          <w:b/>
          <w:sz w:val="36"/>
        </w:rPr>
      </w:pPr>
      <w:r>
        <w:rPr>
          <w:rFonts w:ascii="Comic Sans MS" w:hAnsi="Comic Sans MS"/>
          <w:b/>
          <w:sz w:val="36"/>
        </w:rPr>
        <w:t>Tuesday</w:t>
      </w:r>
      <w:r w:rsidR="0038515C">
        <w:rPr>
          <w:rFonts w:ascii="Comic Sans MS" w:hAnsi="Comic Sans MS"/>
          <w:b/>
          <w:sz w:val="36"/>
        </w:rPr>
        <w:t xml:space="preserve"> </w:t>
      </w:r>
      <w:r w:rsidR="00422CF7">
        <w:rPr>
          <w:rFonts w:ascii="Comic Sans MS" w:hAnsi="Comic Sans MS"/>
          <w:b/>
          <w:sz w:val="36"/>
        </w:rPr>
        <w:t>2</w:t>
      </w:r>
      <w:r>
        <w:rPr>
          <w:rFonts w:ascii="Comic Sans MS" w:hAnsi="Comic Sans MS"/>
          <w:b/>
          <w:sz w:val="36"/>
        </w:rPr>
        <w:t>5</w:t>
      </w:r>
      <w:r w:rsidR="00683FA1" w:rsidRPr="00683FA1">
        <w:rPr>
          <w:rFonts w:ascii="Comic Sans MS" w:hAnsi="Comic Sans MS"/>
          <w:b/>
          <w:sz w:val="36"/>
          <w:vertAlign w:val="superscript"/>
        </w:rPr>
        <w:t>th</w:t>
      </w:r>
      <w:r w:rsidR="00683FA1">
        <w:rPr>
          <w:rFonts w:ascii="Comic Sans MS" w:hAnsi="Comic Sans MS"/>
          <w:b/>
          <w:sz w:val="36"/>
        </w:rPr>
        <w:t xml:space="preserve"> August</w:t>
      </w:r>
      <w:r w:rsidR="00CC4398" w:rsidRPr="00904A30">
        <w:rPr>
          <w:rFonts w:ascii="Comic Sans MS" w:hAnsi="Comic Sans MS"/>
          <w:b/>
          <w:sz w:val="36"/>
        </w:rPr>
        <w:t xml:space="preserve"> </w:t>
      </w:r>
      <w:r w:rsidR="008E7F52" w:rsidRPr="00904A30">
        <w:rPr>
          <w:rFonts w:ascii="Comic Sans MS" w:hAnsi="Comic Sans MS"/>
          <w:b/>
          <w:sz w:val="36"/>
        </w:rPr>
        <w:t>2009</w:t>
      </w:r>
    </w:p>
    <w:p w:rsidR="008958BC" w:rsidRDefault="008958BC" w:rsidP="00900334">
      <w:pPr>
        <w:jc w:val="center"/>
        <w:rPr>
          <w:rFonts w:ascii="Comic Sans MS" w:hAnsi="Comic Sans MS"/>
          <w:b/>
          <w:sz w:val="36"/>
        </w:rPr>
      </w:pPr>
    </w:p>
    <w:p w:rsidR="00EF0F0E" w:rsidRPr="00EF0F0E" w:rsidRDefault="00EF0F0E" w:rsidP="00900334">
      <w:pPr>
        <w:jc w:val="center"/>
        <w:rPr>
          <w:rFonts w:ascii="Comic Sans MS" w:hAnsi="Comic Sans MS"/>
          <w:b/>
          <w:sz w:val="36"/>
          <w:u w:val="single"/>
        </w:rPr>
      </w:pPr>
      <w:r w:rsidRPr="00EF0F0E">
        <w:rPr>
          <w:rFonts w:ascii="Comic Sans MS" w:hAnsi="Comic Sans MS"/>
          <w:b/>
          <w:sz w:val="36"/>
          <w:u w:val="single"/>
        </w:rPr>
        <w:t>Pally School is 125</w:t>
      </w:r>
      <w:r>
        <w:rPr>
          <w:rFonts w:ascii="Comic Sans MS" w:hAnsi="Comic Sans MS"/>
          <w:b/>
          <w:sz w:val="36"/>
          <w:u w:val="single"/>
        </w:rPr>
        <w:t xml:space="preserve"> </w:t>
      </w:r>
      <w:r w:rsidRPr="00EF0F0E">
        <w:rPr>
          <w:rFonts w:ascii="Comic Sans MS" w:hAnsi="Comic Sans MS"/>
          <w:b/>
          <w:sz w:val="36"/>
          <w:u w:val="single"/>
        </w:rPr>
        <w:t>years this year.</w:t>
      </w:r>
    </w:p>
    <w:p w:rsidR="00EF0F0E" w:rsidRPr="00A742DD" w:rsidRDefault="00EF0F0E" w:rsidP="00900334">
      <w:pPr>
        <w:rPr>
          <w:rFonts w:ascii="Comic Sans MS" w:hAnsi="Comic Sans MS"/>
          <w:b/>
          <w:sz w:val="28"/>
          <w:szCs w:val="28"/>
        </w:rPr>
      </w:pPr>
      <w:r w:rsidRPr="00A742DD">
        <w:rPr>
          <w:rFonts w:ascii="Comic Sans MS" w:hAnsi="Comic Sans MS"/>
          <w:b/>
          <w:sz w:val="28"/>
          <w:szCs w:val="28"/>
        </w:rPr>
        <w:t>Present and past Students, Parents, Staff, and Community or anyone who were connected to the School are invited to join the present school community to celebrate Pally School turning 125 years.</w:t>
      </w:r>
    </w:p>
    <w:p w:rsidR="00EF0F0E" w:rsidRPr="00A742DD" w:rsidRDefault="00B5525A" w:rsidP="00900334">
      <w:pPr>
        <w:rPr>
          <w:rFonts w:ascii="Comic Sans MS" w:hAnsi="Comic Sans MS"/>
          <w:b/>
          <w:sz w:val="28"/>
          <w:szCs w:val="28"/>
        </w:rPr>
      </w:pPr>
      <w:r w:rsidRPr="00A742DD">
        <w:rPr>
          <w:rFonts w:ascii="Comic Sans MS" w:hAnsi="Comic Sans MS"/>
          <w:b/>
          <w:sz w:val="28"/>
          <w:szCs w:val="28"/>
        </w:rPr>
        <w:t>When: Saturday 12</w:t>
      </w:r>
      <w:r w:rsidR="00EF0F0E" w:rsidRPr="00A742DD">
        <w:rPr>
          <w:rFonts w:ascii="Comic Sans MS" w:hAnsi="Comic Sans MS"/>
          <w:b/>
          <w:sz w:val="28"/>
          <w:szCs w:val="28"/>
          <w:vertAlign w:val="superscript"/>
        </w:rPr>
        <w:t>th</w:t>
      </w:r>
      <w:r w:rsidR="00EF0F0E" w:rsidRPr="00A742DD">
        <w:rPr>
          <w:rFonts w:ascii="Comic Sans MS" w:hAnsi="Comic Sans MS"/>
          <w:b/>
          <w:sz w:val="28"/>
          <w:szCs w:val="28"/>
        </w:rPr>
        <w:t xml:space="preserve"> September 2009</w:t>
      </w:r>
    </w:p>
    <w:p w:rsidR="00EF0F0E" w:rsidRDefault="00093194" w:rsidP="00900334">
      <w:pPr>
        <w:rPr>
          <w:rFonts w:ascii="Comic Sans MS" w:hAnsi="Comic Sans MS"/>
          <w:b/>
          <w:sz w:val="28"/>
          <w:szCs w:val="28"/>
        </w:rPr>
      </w:pPr>
      <w:r>
        <w:rPr>
          <w:rFonts w:ascii="Comic Sans MS" w:hAnsi="Comic Sans MS"/>
          <w:b/>
          <w:sz w:val="28"/>
          <w:szCs w:val="28"/>
        </w:rPr>
        <w:t>Time: 11am Welcome</w:t>
      </w:r>
      <w:r w:rsidR="00EF0F0E" w:rsidRPr="00A742DD">
        <w:rPr>
          <w:rFonts w:ascii="Comic Sans MS" w:hAnsi="Comic Sans MS"/>
          <w:b/>
          <w:sz w:val="28"/>
          <w:szCs w:val="28"/>
        </w:rPr>
        <w:t xml:space="preserve"> and afterwards for lunch.</w:t>
      </w:r>
    </w:p>
    <w:p w:rsidR="00EF0F0E" w:rsidRDefault="00EF0F0E" w:rsidP="00900334">
      <w:pPr>
        <w:rPr>
          <w:rFonts w:ascii="Comic Sans MS" w:hAnsi="Comic Sans MS"/>
          <w:b/>
          <w:sz w:val="28"/>
          <w:szCs w:val="28"/>
        </w:rPr>
      </w:pPr>
      <w:r w:rsidRPr="00A742DD">
        <w:rPr>
          <w:rFonts w:ascii="Comic Sans MS" w:hAnsi="Comic Sans MS"/>
          <w:b/>
          <w:sz w:val="28"/>
          <w:szCs w:val="28"/>
        </w:rPr>
        <w:t xml:space="preserve">Please RSVP the </w:t>
      </w:r>
      <w:r w:rsidR="00093194">
        <w:rPr>
          <w:rFonts w:ascii="Comic Sans MS" w:hAnsi="Comic Sans MS"/>
          <w:b/>
          <w:sz w:val="28"/>
          <w:szCs w:val="28"/>
        </w:rPr>
        <w:t>office</w:t>
      </w:r>
      <w:r w:rsidRPr="00A742DD">
        <w:rPr>
          <w:rFonts w:ascii="Comic Sans MS" w:hAnsi="Comic Sans MS"/>
          <w:b/>
          <w:sz w:val="28"/>
          <w:szCs w:val="28"/>
        </w:rPr>
        <w:t xml:space="preserve"> for attendance at the lunch.</w:t>
      </w:r>
    </w:p>
    <w:p w:rsidR="007A26D5" w:rsidRPr="00A742DD" w:rsidRDefault="007A26D5" w:rsidP="00900334">
      <w:pPr>
        <w:rPr>
          <w:rFonts w:ascii="Comic Sans MS" w:hAnsi="Comic Sans MS"/>
          <w:b/>
          <w:sz w:val="28"/>
          <w:szCs w:val="28"/>
        </w:rPr>
      </w:pPr>
      <w:r>
        <w:rPr>
          <w:rFonts w:ascii="Comic Sans MS" w:hAnsi="Comic Sans MS"/>
          <w:b/>
          <w:sz w:val="28"/>
          <w:szCs w:val="28"/>
        </w:rPr>
        <w:t>Lunch : $10</w:t>
      </w:r>
    </w:p>
    <w:p w:rsidR="00C565EA" w:rsidRDefault="00C565EA" w:rsidP="00900334">
      <w:pPr>
        <w:rPr>
          <w:rFonts w:ascii="Comic Sans MS" w:hAnsi="Comic Sans MS"/>
          <w:b/>
          <w:sz w:val="28"/>
          <w:szCs w:val="28"/>
        </w:rPr>
      </w:pPr>
    </w:p>
    <w:p w:rsidR="00AE413D" w:rsidRPr="005B4483" w:rsidRDefault="00AE413D" w:rsidP="00AE413D">
      <w:pPr>
        <w:pStyle w:val="BodyText"/>
        <w:rPr>
          <w:rFonts w:ascii="Comic Sans MS" w:hAnsi="Comic Sans MS"/>
          <w:b/>
          <w:sz w:val="32"/>
          <w:szCs w:val="32"/>
        </w:rPr>
      </w:pPr>
      <w:r>
        <w:rPr>
          <w:rFonts w:ascii="Comic Sans MS" w:hAnsi="Comic Sans MS"/>
          <w:b/>
          <w:sz w:val="32"/>
          <w:szCs w:val="32"/>
        </w:rPr>
        <w:t>Jumpstart – 2009</w:t>
      </w:r>
      <w:r w:rsidRPr="005B4483">
        <w:rPr>
          <w:rFonts w:ascii="Comic Sans MS" w:hAnsi="Comic Sans MS"/>
          <w:b/>
          <w:sz w:val="32"/>
          <w:szCs w:val="32"/>
        </w:rPr>
        <w:t xml:space="preserve"> Kinda Orientation/Transition to School Program</w:t>
      </w:r>
    </w:p>
    <w:p w:rsidR="00AE413D" w:rsidRDefault="00AE413D" w:rsidP="00AE413D">
      <w:pPr>
        <w:pStyle w:val="BodyText"/>
        <w:rPr>
          <w:rFonts w:ascii="Comic Sans MS" w:hAnsi="Comic Sans MS"/>
          <w:sz w:val="32"/>
          <w:szCs w:val="32"/>
        </w:rPr>
      </w:pPr>
      <w:r>
        <w:rPr>
          <w:rFonts w:ascii="Comic Sans MS" w:hAnsi="Comic Sans MS"/>
          <w:sz w:val="32"/>
          <w:szCs w:val="32"/>
        </w:rPr>
        <w:t>Jumpstart starts tomorrow Wednesday, 26</w:t>
      </w:r>
      <w:r w:rsidRPr="00596237">
        <w:rPr>
          <w:rFonts w:ascii="Comic Sans MS" w:hAnsi="Comic Sans MS"/>
          <w:sz w:val="32"/>
          <w:szCs w:val="32"/>
          <w:vertAlign w:val="superscript"/>
        </w:rPr>
        <w:t>th</w:t>
      </w:r>
      <w:r>
        <w:rPr>
          <w:rFonts w:ascii="Comic Sans MS" w:hAnsi="Comic Sans MS"/>
          <w:sz w:val="32"/>
          <w:szCs w:val="32"/>
        </w:rPr>
        <w:t xml:space="preserve"> August. </w:t>
      </w:r>
    </w:p>
    <w:p w:rsidR="00AE413D" w:rsidRDefault="00AE413D" w:rsidP="00AE413D">
      <w:pPr>
        <w:pStyle w:val="BodyText"/>
        <w:rPr>
          <w:rFonts w:ascii="Comic Sans MS" w:hAnsi="Comic Sans MS"/>
          <w:sz w:val="32"/>
          <w:szCs w:val="32"/>
        </w:rPr>
      </w:pPr>
      <w:r>
        <w:rPr>
          <w:rFonts w:ascii="Comic Sans MS" w:hAnsi="Comic Sans MS"/>
          <w:sz w:val="32"/>
          <w:szCs w:val="32"/>
        </w:rPr>
        <w:t>We welcome those students and their parents who have enrolled in the program.</w:t>
      </w:r>
    </w:p>
    <w:p w:rsidR="00AE413D" w:rsidRPr="005B4483" w:rsidRDefault="00AE413D" w:rsidP="00AE413D">
      <w:pPr>
        <w:pStyle w:val="BodyText"/>
        <w:rPr>
          <w:rFonts w:ascii="Comic Sans MS" w:hAnsi="Comic Sans MS"/>
          <w:sz w:val="32"/>
          <w:szCs w:val="32"/>
        </w:rPr>
      </w:pPr>
      <w:r w:rsidRPr="005B4483">
        <w:rPr>
          <w:rFonts w:ascii="Comic Sans MS" w:hAnsi="Comic Sans MS"/>
          <w:sz w:val="32"/>
          <w:szCs w:val="32"/>
        </w:rPr>
        <w:t>Term 3 Dates:  2</w:t>
      </w:r>
      <w:r>
        <w:rPr>
          <w:rFonts w:ascii="Comic Sans MS" w:hAnsi="Comic Sans MS"/>
          <w:sz w:val="32"/>
          <w:szCs w:val="32"/>
        </w:rPr>
        <w:t>6</w:t>
      </w:r>
      <w:r w:rsidRPr="005B4483">
        <w:rPr>
          <w:rFonts w:ascii="Comic Sans MS" w:hAnsi="Comic Sans MS"/>
          <w:sz w:val="32"/>
          <w:szCs w:val="32"/>
          <w:vertAlign w:val="superscript"/>
        </w:rPr>
        <w:t>th</w:t>
      </w:r>
      <w:r w:rsidRPr="005B4483">
        <w:rPr>
          <w:rFonts w:ascii="Comic Sans MS" w:hAnsi="Comic Sans MS"/>
          <w:sz w:val="32"/>
          <w:szCs w:val="32"/>
        </w:rPr>
        <w:t xml:space="preserve"> August, </w:t>
      </w:r>
      <w:r>
        <w:rPr>
          <w:rFonts w:ascii="Comic Sans MS" w:hAnsi="Comic Sans MS"/>
          <w:sz w:val="32"/>
          <w:szCs w:val="32"/>
        </w:rPr>
        <w:t>2</w:t>
      </w:r>
      <w:r w:rsidRPr="00AE413D">
        <w:rPr>
          <w:rFonts w:ascii="Comic Sans MS" w:hAnsi="Comic Sans MS"/>
          <w:sz w:val="32"/>
          <w:szCs w:val="32"/>
          <w:vertAlign w:val="superscript"/>
        </w:rPr>
        <w:t>nd</w:t>
      </w:r>
      <w:r w:rsidRPr="005B4483">
        <w:rPr>
          <w:rFonts w:ascii="Comic Sans MS" w:hAnsi="Comic Sans MS"/>
          <w:sz w:val="32"/>
          <w:szCs w:val="32"/>
        </w:rPr>
        <w:t xml:space="preserve">, </w:t>
      </w:r>
      <w:r>
        <w:rPr>
          <w:rFonts w:ascii="Comic Sans MS" w:hAnsi="Comic Sans MS"/>
          <w:sz w:val="32"/>
          <w:szCs w:val="32"/>
        </w:rPr>
        <w:t>9</w:t>
      </w:r>
      <w:r w:rsidRPr="005B4483">
        <w:rPr>
          <w:rFonts w:ascii="Comic Sans MS" w:hAnsi="Comic Sans MS"/>
          <w:sz w:val="32"/>
          <w:szCs w:val="32"/>
          <w:vertAlign w:val="superscript"/>
        </w:rPr>
        <w:t>th</w:t>
      </w:r>
      <w:r w:rsidRPr="005B4483">
        <w:rPr>
          <w:rFonts w:ascii="Comic Sans MS" w:hAnsi="Comic Sans MS"/>
          <w:sz w:val="32"/>
          <w:szCs w:val="32"/>
        </w:rPr>
        <w:t xml:space="preserve"> </w:t>
      </w:r>
      <w:r>
        <w:rPr>
          <w:rFonts w:ascii="Comic Sans MS" w:hAnsi="Comic Sans MS"/>
          <w:sz w:val="32"/>
          <w:szCs w:val="32"/>
        </w:rPr>
        <w:t>16</w:t>
      </w:r>
      <w:r w:rsidRPr="005B4483">
        <w:rPr>
          <w:rFonts w:ascii="Comic Sans MS" w:hAnsi="Comic Sans MS"/>
          <w:sz w:val="32"/>
          <w:szCs w:val="32"/>
          <w:vertAlign w:val="superscript"/>
        </w:rPr>
        <w:t>th</w:t>
      </w:r>
      <w:r w:rsidRPr="005B4483">
        <w:rPr>
          <w:rFonts w:ascii="Comic Sans MS" w:hAnsi="Comic Sans MS"/>
          <w:sz w:val="32"/>
          <w:szCs w:val="32"/>
        </w:rPr>
        <w:t>, 2</w:t>
      </w:r>
      <w:r>
        <w:rPr>
          <w:rFonts w:ascii="Comic Sans MS" w:hAnsi="Comic Sans MS"/>
          <w:sz w:val="32"/>
          <w:szCs w:val="32"/>
        </w:rPr>
        <w:t>3</w:t>
      </w:r>
      <w:r>
        <w:rPr>
          <w:rFonts w:ascii="Comic Sans MS" w:hAnsi="Comic Sans MS"/>
          <w:sz w:val="32"/>
          <w:szCs w:val="32"/>
          <w:vertAlign w:val="superscript"/>
        </w:rPr>
        <w:t>rd</w:t>
      </w:r>
      <w:r w:rsidRPr="005B4483">
        <w:rPr>
          <w:rFonts w:ascii="Comic Sans MS" w:hAnsi="Comic Sans MS"/>
          <w:sz w:val="32"/>
          <w:szCs w:val="32"/>
        </w:rPr>
        <w:t xml:space="preserve"> September</w:t>
      </w:r>
    </w:p>
    <w:p w:rsidR="00AE413D" w:rsidRPr="005B4483" w:rsidRDefault="00AE413D" w:rsidP="00AE413D">
      <w:pPr>
        <w:pStyle w:val="BodyText"/>
        <w:rPr>
          <w:rFonts w:ascii="Comic Sans MS" w:hAnsi="Comic Sans MS"/>
          <w:sz w:val="32"/>
          <w:szCs w:val="32"/>
        </w:rPr>
      </w:pPr>
      <w:r w:rsidRPr="005B4483">
        <w:rPr>
          <w:rFonts w:ascii="Comic Sans MS" w:hAnsi="Comic Sans MS"/>
          <w:sz w:val="32"/>
          <w:szCs w:val="32"/>
        </w:rPr>
        <w:t>Term 4 Dates: 2</w:t>
      </w:r>
      <w:r>
        <w:rPr>
          <w:rFonts w:ascii="Comic Sans MS" w:hAnsi="Comic Sans MS"/>
          <w:sz w:val="32"/>
          <w:szCs w:val="32"/>
        </w:rPr>
        <w:t>1</w:t>
      </w:r>
      <w:r w:rsidRPr="00AE413D">
        <w:rPr>
          <w:rFonts w:ascii="Comic Sans MS" w:hAnsi="Comic Sans MS"/>
          <w:sz w:val="32"/>
          <w:szCs w:val="32"/>
          <w:vertAlign w:val="superscript"/>
        </w:rPr>
        <w:t>st</w:t>
      </w:r>
      <w:r w:rsidRPr="005B4483">
        <w:rPr>
          <w:rFonts w:ascii="Comic Sans MS" w:hAnsi="Comic Sans MS"/>
          <w:sz w:val="32"/>
          <w:szCs w:val="32"/>
        </w:rPr>
        <w:t>, 2</w:t>
      </w:r>
      <w:r>
        <w:rPr>
          <w:rFonts w:ascii="Comic Sans MS" w:hAnsi="Comic Sans MS"/>
          <w:sz w:val="32"/>
          <w:szCs w:val="32"/>
        </w:rPr>
        <w:t>8</w:t>
      </w:r>
      <w:r w:rsidRPr="005B4483">
        <w:rPr>
          <w:rFonts w:ascii="Comic Sans MS" w:hAnsi="Comic Sans MS"/>
          <w:sz w:val="32"/>
          <w:szCs w:val="32"/>
          <w:vertAlign w:val="superscript"/>
        </w:rPr>
        <w:t>th</w:t>
      </w:r>
      <w:r w:rsidRPr="005B4483">
        <w:rPr>
          <w:rFonts w:ascii="Comic Sans MS" w:hAnsi="Comic Sans MS"/>
          <w:sz w:val="32"/>
          <w:szCs w:val="32"/>
        </w:rPr>
        <w:t xml:space="preserve"> October, </w:t>
      </w:r>
      <w:r>
        <w:rPr>
          <w:rFonts w:ascii="Comic Sans MS" w:hAnsi="Comic Sans MS"/>
          <w:sz w:val="32"/>
          <w:szCs w:val="32"/>
        </w:rPr>
        <w:t>4</w:t>
      </w:r>
      <w:r w:rsidRPr="00AE413D">
        <w:rPr>
          <w:rFonts w:ascii="Comic Sans MS" w:hAnsi="Comic Sans MS"/>
          <w:sz w:val="32"/>
          <w:szCs w:val="32"/>
          <w:vertAlign w:val="superscript"/>
        </w:rPr>
        <w:t>th</w:t>
      </w:r>
      <w:r>
        <w:rPr>
          <w:rFonts w:ascii="Comic Sans MS" w:hAnsi="Comic Sans MS"/>
          <w:sz w:val="32"/>
          <w:szCs w:val="32"/>
        </w:rPr>
        <w:t>, 11</w:t>
      </w:r>
      <w:r w:rsidRPr="00AE413D">
        <w:rPr>
          <w:rFonts w:ascii="Comic Sans MS" w:hAnsi="Comic Sans MS"/>
          <w:sz w:val="32"/>
          <w:szCs w:val="32"/>
          <w:vertAlign w:val="superscript"/>
        </w:rPr>
        <w:t>th</w:t>
      </w:r>
      <w:r>
        <w:rPr>
          <w:rFonts w:ascii="Comic Sans MS" w:hAnsi="Comic Sans MS"/>
          <w:sz w:val="32"/>
          <w:szCs w:val="32"/>
        </w:rPr>
        <w:t xml:space="preserve"> </w:t>
      </w:r>
      <w:r w:rsidRPr="005B4483">
        <w:rPr>
          <w:rFonts w:ascii="Comic Sans MS" w:hAnsi="Comic Sans MS"/>
          <w:sz w:val="32"/>
          <w:szCs w:val="32"/>
        </w:rPr>
        <w:t>&amp; 1</w:t>
      </w:r>
      <w:r>
        <w:rPr>
          <w:rFonts w:ascii="Comic Sans MS" w:hAnsi="Comic Sans MS"/>
          <w:sz w:val="32"/>
          <w:szCs w:val="32"/>
        </w:rPr>
        <w:t>8</w:t>
      </w:r>
      <w:r w:rsidRPr="005B4483">
        <w:rPr>
          <w:rFonts w:ascii="Comic Sans MS" w:hAnsi="Comic Sans MS"/>
          <w:sz w:val="32"/>
          <w:szCs w:val="32"/>
          <w:vertAlign w:val="superscript"/>
        </w:rPr>
        <w:t>th</w:t>
      </w:r>
      <w:r w:rsidRPr="005B4483">
        <w:rPr>
          <w:rFonts w:ascii="Comic Sans MS" w:hAnsi="Comic Sans MS"/>
          <w:sz w:val="32"/>
          <w:szCs w:val="32"/>
        </w:rPr>
        <w:t xml:space="preserve"> November.</w:t>
      </w:r>
    </w:p>
    <w:p w:rsidR="00AE413D" w:rsidRDefault="00AE413D" w:rsidP="00900334">
      <w:pPr>
        <w:rPr>
          <w:rFonts w:ascii="Comic Sans MS" w:hAnsi="Comic Sans MS"/>
          <w:b/>
          <w:sz w:val="28"/>
          <w:szCs w:val="28"/>
        </w:rPr>
      </w:pPr>
    </w:p>
    <w:p w:rsidR="00AE413D" w:rsidRPr="00AE413D" w:rsidRDefault="00AE413D" w:rsidP="00AE413D">
      <w:pPr>
        <w:jc w:val="center"/>
        <w:rPr>
          <w:rFonts w:ascii="Comic Sans MS" w:hAnsi="Comic Sans MS"/>
          <w:b/>
          <w:sz w:val="72"/>
          <w:szCs w:val="72"/>
        </w:rPr>
      </w:pPr>
      <w:r w:rsidRPr="00AE413D">
        <w:rPr>
          <w:rFonts w:ascii="Comic Sans MS" w:hAnsi="Comic Sans MS"/>
          <w:b/>
          <w:sz w:val="72"/>
          <w:szCs w:val="72"/>
        </w:rPr>
        <w:t>P &amp; C Meeting</w:t>
      </w:r>
    </w:p>
    <w:p w:rsidR="00AE413D" w:rsidRPr="00AE413D" w:rsidRDefault="00AE413D" w:rsidP="00AE413D">
      <w:pPr>
        <w:jc w:val="center"/>
        <w:rPr>
          <w:rFonts w:ascii="Comic Sans MS" w:hAnsi="Comic Sans MS"/>
          <w:b/>
          <w:sz w:val="72"/>
          <w:szCs w:val="72"/>
        </w:rPr>
      </w:pPr>
      <w:r w:rsidRPr="00AE413D">
        <w:rPr>
          <w:rFonts w:ascii="Comic Sans MS" w:hAnsi="Comic Sans MS"/>
          <w:b/>
          <w:sz w:val="72"/>
          <w:szCs w:val="72"/>
        </w:rPr>
        <w:t>This Week</w:t>
      </w:r>
    </w:p>
    <w:p w:rsidR="00AE413D" w:rsidRPr="00AE413D" w:rsidRDefault="00AE413D" w:rsidP="00AE413D">
      <w:pPr>
        <w:jc w:val="center"/>
        <w:rPr>
          <w:rFonts w:ascii="Comic Sans MS" w:hAnsi="Comic Sans MS"/>
          <w:b/>
          <w:sz w:val="72"/>
          <w:szCs w:val="72"/>
        </w:rPr>
      </w:pPr>
      <w:r w:rsidRPr="00AE413D">
        <w:rPr>
          <w:rFonts w:ascii="Comic Sans MS" w:hAnsi="Comic Sans MS"/>
          <w:b/>
          <w:sz w:val="72"/>
          <w:szCs w:val="72"/>
        </w:rPr>
        <w:t>Thursday, 27</w:t>
      </w:r>
      <w:r w:rsidRPr="00AE413D">
        <w:rPr>
          <w:rFonts w:ascii="Comic Sans MS" w:hAnsi="Comic Sans MS"/>
          <w:b/>
          <w:sz w:val="72"/>
          <w:szCs w:val="72"/>
          <w:vertAlign w:val="superscript"/>
        </w:rPr>
        <w:t>th</w:t>
      </w:r>
      <w:r w:rsidRPr="00AE413D">
        <w:rPr>
          <w:rFonts w:ascii="Comic Sans MS" w:hAnsi="Comic Sans MS"/>
          <w:b/>
          <w:sz w:val="72"/>
          <w:szCs w:val="72"/>
        </w:rPr>
        <w:t xml:space="preserve"> August</w:t>
      </w:r>
    </w:p>
    <w:p w:rsidR="00AE413D" w:rsidRPr="00AE413D" w:rsidRDefault="00AE413D" w:rsidP="00AE413D">
      <w:pPr>
        <w:jc w:val="center"/>
        <w:rPr>
          <w:rFonts w:ascii="Comic Sans MS" w:hAnsi="Comic Sans MS"/>
          <w:b/>
          <w:sz w:val="72"/>
          <w:szCs w:val="72"/>
        </w:rPr>
      </w:pPr>
      <w:r w:rsidRPr="00AE413D">
        <w:rPr>
          <w:rFonts w:ascii="Comic Sans MS" w:hAnsi="Comic Sans MS"/>
          <w:b/>
          <w:sz w:val="72"/>
          <w:szCs w:val="72"/>
        </w:rPr>
        <w:t>7pm</w:t>
      </w:r>
    </w:p>
    <w:p w:rsidR="00AE413D" w:rsidRDefault="00AE413D" w:rsidP="00900334">
      <w:pPr>
        <w:rPr>
          <w:rFonts w:ascii="Comic Sans MS" w:hAnsi="Comic Sans MS"/>
          <w:b/>
          <w:sz w:val="28"/>
          <w:szCs w:val="28"/>
        </w:rPr>
      </w:pPr>
    </w:p>
    <w:p w:rsidR="00AE413D" w:rsidRDefault="00AE413D" w:rsidP="00900334">
      <w:pPr>
        <w:rPr>
          <w:rFonts w:ascii="Comic Sans MS" w:hAnsi="Comic Sans MS"/>
          <w:b/>
          <w:sz w:val="28"/>
          <w:szCs w:val="28"/>
        </w:rPr>
      </w:pPr>
    </w:p>
    <w:p w:rsidR="00A742DD" w:rsidRDefault="00A742DD" w:rsidP="00900334">
      <w:pPr>
        <w:rPr>
          <w:rFonts w:ascii="Comic Sans MS" w:hAnsi="Comic Sans MS"/>
          <w:b/>
          <w:sz w:val="28"/>
          <w:szCs w:val="28"/>
        </w:rPr>
      </w:pPr>
      <w:r>
        <w:rPr>
          <w:rFonts w:ascii="Comic Sans MS" w:hAnsi="Comic Sans MS"/>
          <w:b/>
          <w:sz w:val="28"/>
          <w:szCs w:val="28"/>
        </w:rPr>
        <w:t xml:space="preserve">Bookweek </w:t>
      </w:r>
    </w:p>
    <w:p w:rsidR="00A742DD" w:rsidRDefault="00AF0551" w:rsidP="00900334">
      <w:pPr>
        <w:rPr>
          <w:rFonts w:ascii="Comic Sans MS" w:hAnsi="Comic Sans MS"/>
          <w:b/>
          <w:sz w:val="28"/>
          <w:szCs w:val="28"/>
        </w:rPr>
      </w:pPr>
      <w:r>
        <w:rPr>
          <w:rFonts w:ascii="Comic Sans MS" w:hAnsi="Comic Sans MS"/>
          <w:b/>
          <w:sz w:val="28"/>
          <w:szCs w:val="28"/>
        </w:rPr>
        <w:t>The theme for B</w:t>
      </w:r>
      <w:r w:rsidR="00A742DD">
        <w:rPr>
          <w:rFonts w:ascii="Comic Sans MS" w:hAnsi="Comic Sans MS"/>
          <w:b/>
          <w:sz w:val="28"/>
          <w:szCs w:val="28"/>
        </w:rPr>
        <w:t xml:space="preserve">ookweek is Safari. </w:t>
      </w:r>
    </w:p>
    <w:p w:rsidR="006A086E" w:rsidRDefault="00AF0551" w:rsidP="00900334">
      <w:pPr>
        <w:rPr>
          <w:rFonts w:ascii="Comic Sans MS" w:hAnsi="Comic Sans MS"/>
          <w:b/>
          <w:sz w:val="28"/>
          <w:szCs w:val="28"/>
        </w:rPr>
      </w:pPr>
      <w:r>
        <w:rPr>
          <w:rFonts w:ascii="Comic Sans MS" w:hAnsi="Comic Sans MS"/>
          <w:b/>
          <w:sz w:val="28"/>
          <w:szCs w:val="28"/>
        </w:rPr>
        <w:t xml:space="preserve">This year we will be celebrating Bookweek with </w:t>
      </w:r>
      <w:r w:rsidR="00900334">
        <w:rPr>
          <w:rFonts w:ascii="Comic Sans MS" w:hAnsi="Comic Sans MS"/>
          <w:b/>
          <w:sz w:val="28"/>
          <w:szCs w:val="28"/>
        </w:rPr>
        <w:t>a Fun Day on Friday 28</w:t>
      </w:r>
      <w:r w:rsidR="00900334" w:rsidRPr="00900334">
        <w:rPr>
          <w:rFonts w:ascii="Comic Sans MS" w:hAnsi="Comic Sans MS"/>
          <w:b/>
          <w:sz w:val="28"/>
          <w:szCs w:val="28"/>
          <w:vertAlign w:val="superscript"/>
        </w:rPr>
        <w:t>th</w:t>
      </w:r>
      <w:r w:rsidR="00900334">
        <w:rPr>
          <w:rFonts w:ascii="Comic Sans MS" w:hAnsi="Comic Sans MS"/>
          <w:b/>
          <w:sz w:val="28"/>
          <w:szCs w:val="28"/>
        </w:rPr>
        <w:t xml:space="preserve"> August. Students are asked to come dressed in line with the theme of Safari. Zoo animals, </w:t>
      </w:r>
      <w:r w:rsidR="007A26D5">
        <w:rPr>
          <w:rFonts w:ascii="Comic Sans MS" w:hAnsi="Comic Sans MS"/>
          <w:b/>
          <w:sz w:val="28"/>
          <w:szCs w:val="28"/>
        </w:rPr>
        <w:t xml:space="preserve">Circus animals </w:t>
      </w:r>
      <w:r w:rsidR="00900334">
        <w:rPr>
          <w:rFonts w:ascii="Comic Sans MS" w:hAnsi="Comic Sans MS"/>
          <w:b/>
          <w:sz w:val="28"/>
          <w:szCs w:val="28"/>
        </w:rPr>
        <w:t xml:space="preserve">etc. </w:t>
      </w:r>
      <w:r w:rsidR="006A086E">
        <w:rPr>
          <w:rFonts w:ascii="Comic Sans MS" w:hAnsi="Comic Sans MS"/>
          <w:b/>
          <w:sz w:val="28"/>
          <w:szCs w:val="28"/>
        </w:rPr>
        <w:t xml:space="preserve">Lunch and entertainment will be provided by </w:t>
      </w:r>
      <w:r w:rsidR="00900334">
        <w:rPr>
          <w:rFonts w:ascii="Comic Sans MS" w:hAnsi="Comic Sans MS"/>
          <w:b/>
          <w:sz w:val="28"/>
          <w:szCs w:val="28"/>
        </w:rPr>
        <w:t>Moree Plains Council</w:t>
      </w:r>
      <w:r w:rsidR="006A086E">
        <w:rPr>
          <w:rFonts w:ascii="Comic Sans MS" w:hAnsi="Comic Sans MS"/>
          <w:b/>
          <w:sz w:val="28"/>
          <w:szCs w:val="28"/>
        </w:rPr>
        <w:t>.</w:t>
      </w:r>
      <w:r w:rsidR="002A1386">
        <w:rPr>
          <w:rFonts w:ascii="Comic Sans MS" w:hAnsi="Comic Sans MS"/>
          <w:b/>
          <w:sz w:val="28"/>
          <w:szCs w:val="28"/>
        </w:rPr>
        <w:t xml:space="preserve"> </w:t>
      </w:r>
      <w:r w:rsidR="006A086E" w:rsidRPr="007A26D5">
        <w:rPr>
          <w:rFonts w:ascii="Comic Sans MS" w:hAnsi="Comic Sans MS"/>
          <w:b/>
          <w:sz w:val="28"/>
          <w:szCs w:val="28"/>
          <w:u w:val="single"/>
        </w:rPr>
        <w:t>The canteen will not be operating.</w:t>
      </w:r>
      <w:r w:rsidR="006A086E">
        <w:rPr>
          <w:rFonts w:ascii="Comic Sans MS" w:hAnsi="Comic Sans MS"/>
          <w:b/>
          <w:sz w:val="28"/>
          <w:szCs w:val="28"/>
        </w:rPr>
        <w:t xml:space="preserve"> Students will need to bring morning tea. Lunch will commence at 1pm. A Magician will be entertaining us at 2pm. </w:t>
      </w:r>
    </w:p>
    <w:p w:rsidR="00900334" w:rsidRDefault="00900334" w:rsidP="00900334">
      <w:pPr>
        <w:rPr>
          <w:rFonts w:ascii="Comic Sans MS" w:hAnsi="Comic Sans MS"/>
          <w:b/>
          <w:sz w:val="28"/>
          <w:szCs w:val="28"/>
        </w:rPr>
      </w:pPr>
      <w:r>
        <w:rPr>
          <w:rFonts w:ascii="Comic Sans MS" w:hAnsi="Comic Sans MS"/>
          <w:b/>
          <w:sz w:val="28"/>
          <w:szCs w:val="28"/>
        </w:rPr>
        <w:t xml:space="preserve">Pre-School </w:t>
      </w:r>
      <w:r w:rsidR="00AE413D">
        <w:rPr>
          <w:rFonts w:ascii="Comic Sans MS" w:hAnsi="Comic Sans MS"/>
          <w:b/>
          <w:sz w:val="28"/>
          <w:szCs w:val="28"/>
        </w:rPr>
        <w:t>children are</w:t>
      </w:r>
      <w:r>
        <w:rPr>
          <w:rFonts w:ascii="Comic Sans MS" w:hAnsi="Comic Sans MS"/>
          <w:b/>
          <w:sz w:val="28"/>
          <w:szCs w:val="28"/>
        </w:rPr>
        <w:t xml:space="preserve"> invited to </w:t>
      </w:r>
      <w:r w:rsidR="00AE413D">
        <w:rPr>
          <w:rFonts w:ascii="Comic Sans MS" w:hAnsi="Comic Sans MS"/>
          <w:b/>
          <w:sz w:val="28"/>
          <w:szCs w:val="28"/>
        </w:rPr>
        <w:t>join us</w:t>
      </w:r>
      <w:r>
        <w:rPr>
          <w:rFonts w:ascii="Comic Sans MS" w:hAnsi="Comic Sans MS"/>
          <w:b/>
          <w:sz w:val="28"/>
          <w:szCs w:val="28"/>
        </w:rPr>
        <w:t>.</w:t>
      </w:r>
    </w:p>
    <w:p w:rsidR="00900334" w:rsidRPr="00A742DD" w:rsidRDefault="00900334" w:rsidP="00900334">
      <w:pPr>
        <w:rPr>
          <w:rFonts w:ascii="Comic Sans MS" w:hAnsi="Comic Sans MS"/>
          <w:b/>
          <w:sz w:val="28"/>
          <w:szCs w:val="28"/>
        </w:rPr>
      </w:pPr>
    </w:p>
    <w:p w:rsidR="00C565EA" w:rsidRDefault="00C565EA" w:rsidP="00900334">
      <w:pPr>
        <w:pStyle w:val="Heading4"/>
        <w:rPr>
          <w:rFonts w:ascii="Comic Sans MS" w:hAnsi="Comic Sans MS"/>
          <w:b/>
          <w:sz w:val="32"/>
          <w:szCs w:val="32"/>
        </w:rPr>
      </w:pPr>
    </w:p>
    <w:p w:rsidR="007A26D5" w:rsidRDefault="00900334" w:rsidP="00900334">
      <w:pPr>
        <w:pStyle w:val="Heading4"/>
        <w:rPr>
          <w:rFonts w:ascii="Comic Sans MS" w:hAnsi="Comic Sans MS"/>
          <w:b/>
          <w:sz w:val="32"/>
          <w:szCs w:val="32"/>
        </w:rPr>
      </w:pPr>
      <w:r>
        <w:rPr>
          <w:rFonts w:ascii="Comic Sans MS" w:hAnsi="Comic Sans MS"/>
          <w:b/>
          <w:sz w:val="32"/>
          <w:szCs w:val="32"/>
        </w:rPr>
        <w:t xml:space="preserve">Touch Football </w:t>
      </w:r>
      <w:r w:rsidR="002929DB" w:rsidRPr="002929DB">
        <w:rPr>
          <w:rFonts w:ascii="Comic Sans MS" w:hAnsi="Comic Sans MS"/>
          <w:b/>
          <w:sz w:val="32"/>
          <w:szCs w:val="32"/>
        </w:rPr>
        <w:t>Training</w:t>
      </w:r>
      <w:r>
        <w:rPr>
          <w:rFonts w:ascii="Comic Sans MS" w:hAnsi="Comic Sans MS"/>
          <w:b/>
          <w:sz w:val="32"/>
          <w:szCs w:val="32"/>
        </w:rPr>
        <w:t xml:space="preserve"> </w:t>
      </w:r>
    </w:p>
    <w:p w:rsidR="007A26D5" w:rsidRPr="002A1386" w:rsidRDefault="007A26D5" w:rsidP="00900334">
      <w:pPr>
        <w:pStyle w:val="Heading4"/>
        <w:rPr>
          <w:rFonts w:ascii="Comic Sans MS" w:hAnsi="Comic Sans MS"/>
          <w:sz w:val="32"/>
          <w:szCs w:val="32"/>
        </w:rPr>
      </w:pPr>
      <w:r w:rsidRPr="002A1386">
        <w:rPr>
          <w:rFonts w:ascii="Comic Sans MS" w:hAnsi="Comic Sans MS"/>
          <w:sz w:val="32"/>
          <w:szCs w:val="32"/>
        </w:rPr>
        <w:t>Thank you Kevin Rigby for the supporting our students with touch training. The next session will be one day this week.</w:t>
      </w:r>
    </w:p>
    <w:p w:rsidR="002929DB" w:rsidRPr="002A1386" w:rsidRDefault="00900334" w:rsidP="00900334">
      <w:pPr>
        <w:pStyle w:val="Heading4"/>
        <w:rPr>
          <w:rFonts w:ascii="Comic Sans MS" w:hAnsi="Comic Sans MS"/>
          <w:sz w:val="32"/>
          <w:szCs w:val="32"/>
        </w:rPr>
      </w:pPr>
      <w:r w:rsidRPr="002A1386">
        <w:rPr>
          <w:rFonts w:ascii="Comic Sans MS" w:hAnsi="Comic Sans MS"/>
          <w:sz w:val="32"/>
          <w:szCs w:val="32"/>
        </w:rPr>
        <w:t>The training is in preparation for the School Schools Carnival to be held on Thursday 3</w:t>
      </w:r>
      <w:r w:rsidRPr="002A1386">
        <w:rPr>
          <w:rFonts w:ascii="Comic Sans MS" w:hAnsi="Comic Sans MS"/>
          <w:sz w:val="32"/>
          <w:szCs w:val="32"/>
          <w:vertAlign w:val="superscript"/>
        </w:rPr>
        <w:t>rd</w:t>
      </w:r>
      <w:r w:rsidRPr="002A1386">
        <w:rPr>
          <w:rFonts w:ascii="Comic Sans MS" w:hAnsi="Comic Sans MS"/>
          <w:sz w:val="32"/>
          <w:szCs w:val="32"/>
        </w:rPr>
        <w:t xml:space="preserve"> September. Pally will be hosting the day.</w:t>
      </w:r>
    </w:p>
    <w:p w:rsidR="002929DB" w:rsidRPr="002929DB" w:rsidRDefault="002929DB" w:rsidP="00900334">
      <w:pPr>
        <w:rPr>
          <w:rFonts w:ascii="Comic Sans MS" w:hAnsi="Comic Sans MS"/>
          <w:b/>
          <w:sz w:val="32"/>
          <w:szCs w:val="32"/>
          <w:u w:val="single"/>
        </w:rPr>
      </w:pPr>
    </w:p>
    <w:p w:rsidR="008958BC" w:rsidRPr="008958BC" w:rsidRDefault="008958BC" w:rsidP="00900334">
      <w:pPr>
        <w:rPr>
          <w:rFonts w:ascii="Comic Sans MS" w:hAnsi="Comic Sans MS"/>
          <w:b/>
          <w:sz w:val="36"/>
          <w:u w:val="single"/>
        </w:rPr>
      </w:pPr>
      <w:r w:rsidRPr="008958BC">
        <w:rPr>
          <w:rFonts w:ascii="Comic Sans MS" w:hAnsi="Comic Sans MS"/>
          <w:b/>
          <w:sz w:val="36"/>
          <w:u w:val="single"/>
        </w:rPr>
        <w:t>Swine Flu.</w:t>
      </w:r>
    </w:p>
    <w:p w:rsidR="008958BC" w:rsidRDefault="00683FA1" w:rsidP="00900334">
      <w:pPr>
        <w:rPr>
          <w:rFonts w:ascii="Comic Sans MS" w:hAnsi="Comic Sans MS"/>
          <w:b/>
          <w:sz w:val="36"/>
        </w:rPr>
      </w:pPr>
      <w:r>
        <w:rPr>
          <w:rFonts w:ascii="Comic Sans MS" w:hAnsi="Comic Sans MS"/>
          <w:b/>
          <w:sz w:val="36"/>
        </w:rPr>
        <w:t xml:space="preserve">Parents are reminded </w:t>
      </w:r>
    </w:p>
    <w:p w:rsidR="00A742DD" w:rsidRDefault="008958BC" w:rsidP="00900334">
      <w:pPr>
        <w:jc w:val="both"/>
        <w:rPr>
          <w:rFonts w:ascii="Arial" w:eastAsia="Times New Roman" w:hAnsi="Arial" w:cs="Arial"/>
          <w:b/>
          <w:bCs/>
          <w:i/>
          <w:sz w:val="36"/>
          <w:szCs w:val="36"/>
          <w:lang w:val="en-US" w:eastAsia="en-US"/>
        </w:rPr>
      </w:pPr>
      <w:r w:rsidRPr="008958BC">
        <w:rPr>
          <w:rFonts w:ascii="Arial" w:eastAsia="Times New Roman" w:hAnsi="Arial" w:cs="Arial"/>
          <w:b/>
          <w:bCs/>
          <w:i/>
          <w:sz w:val="36"/>
          <w:szCs w:val="36"/>
          <w:lang w:val="en-US" w:eastAsia="en-US"/>
        </w:rPr>
        <w:t>any person with flu symptoms should stay away from school or work until they are well.</w:t>
      </w:r>
    </w:p>
    <w:p w:rsidR="00A742DD" w:rsidRDefault="00A742DD" w:rsidP="00900334">
      <w:pPr>
        <w:pStyle w:val="Heading4"/>
        <w:rPr>
          <w:rFonts w:ascii="Comic Sans MS" w:hAnsi="Comic Sans MS"/>
          <w:b/>
          <w:szCs w:val="28"/>
        </w:rPr>
      </w:pPr>
    </w:p>
    <w:p w:rsidR="00A742DD" w:rsidRDefault="00A742DD" w:rsidP="00900334">
      <w:pPr>
        <w:pStyle w:val="Heading4"/>
        <w:rPr>
          <w:rFonts w:ascii="Comic Sans MS" w:hAnsi="Comic Sans MS"/>
          <w:b/>
          <w:szCs w:val="28"/>
        </w:rPr>
      </w:pPr>
      <w:r>
        <w:rPr>
          <w:rFonts w:ascii="Comic Sans MS" w:hAnsi="Comic Sans MS"/>
          <w:b/>
          <w:szCs w:val="28"/>
        </w:rPr>
        <w:t>Sport</w:t>
      </w:r>
    </w:p>
    <w:p w:rsidR="00AE413D" w:rsidRDefault="007A26D5" w:rsidP="00AE413D">
      <w:pPr>
        <w:pStyle w:val="Heading4"/>
        <w:rPr>
          <w:rFonts w:ascii="Comic Sans MS" w:hAnsi="Comic Sans MS"/>
          <w:b/>
          <w:szCs w:val="28"/>
        </w:rPr>
      </w:pPr>
      <w:r>
        <w:rPr>
          <w:rFonts w:ascii="Comic Sans MS" w:hAnsi="Comic Sans MS"/>
          <w:b/>
          <w:szCs w:val="28"/>
        </w:rPr>
        <w:t xml:space="preserve">Joel Dell &amp; </w:t>
      </w:r>
      <w:r w:rsidR="003B24AA">
        <w:rPr>
          <w:rFonts w:ascii="Comic Sans MS" w:hAnsi="Comic Sans MS"/>
          <w:b/>
          <w:szCs w:val="28"/>
        </w:rPr>
        <w:t>Rhiann</w:t>
      </w:r>
      <w:r w:rsidR="00AE413D">
        <w:rPr>
          <w:rFonts w:ascii="Comic Sans MS" w:hAnsi="Comic Sans MS"/>
          <w:b/>
          <w:szCs w:val="28"/>
        </w:rPr>
        <w:t>on Byers have been selected for the Regional Athletic Carnival in Tamworth on Friday, 18</w:t>
      </w:r>
      <w:r w:rsidR="00AE413D" w:rsidRPr="00AE413D">
        <w:rPr>
          <w:rFonts w:ascii="Comic Sans MS" w:hAnsi="Comic Sans MS"/>
          <w:b/>
          <w:szCs w:val="28"/>
          <w:vertAlign w:val="superscript"/>
        </w:rPr>
        <w:t>th</w:t>
      </w:r>
      <w:r w:rsidR="00AE413D">
        <w:rPr>
          <w:rFonts w:ascii="Comic Sans MS" w:hAnsi="Comic Sans MS"/>
          <w:b/>
          <w:szCs w:val="28"/>
        </w:rPr>
        <w:t xml:space="preserve"> September.</w:t>
      </w:r>
    </w:p>
    <w:p w:rsidR="00AE413D" w:rsidRDefault="00AE413D" w:rsidP="00AE413D">
      <w:pPr>
        <w:rPr>
          <w:rFonts w:ascii="Comic Sans MS" w:hAnsi="Comic Sans MS"/>
          <w:sz w:val="28"/>
          <w:szCs w:val="28"/>
        </w:rPr>
      </w:pPr>
      <w:r>
        <w:rPr>
          <w:rFonts w:ascii="Comic Sans MS" w:hAnsi="Comic Sans MS"/>
          <w:sz w:val="28"/>
          <w:szCs w:val="28"/>
        </w:rPr>
        <w:t>Joel:</w:t>
      </w:r>
      <w:r w:rsidR="001F2780">
        <w:rPr>
          <w:rFonts w:ascii="Comic Sans MS" w:hAnsi="Comic Sans MS"/>
          <w:sz w:val="28"/>
          <w:szCs w:val="28"/>
        </w:rPr>
        <w:t xml:space="preserve"> 11 yrs 100m, 11 yrs Shot Put, 11yrs Discus, 11yrs Long Jump.</w:t>
      </w:r>
    </w:p>
    <w:p w:rsidR="00AE413D" w:rsidRPr="00AE413D" w:rsidRDefault="00AE413D" w:rsidP="00376E4D">
      <w:pPr>
        <w:rPr>
          <w:rFonts w:ascii="Comic Sans MS" w:hAnsi="Comic Sans MS"/>
          <w:sz w:val="28"/>
          <w:szCs w:val="28"/>
        </w:rPr>
      </w:pPr>
      <w:r>
        <w:rPr>
          <w:rFonts w:ascii="Comic Sans MS" w:hAnsi="Comic Sans MS"/>
          <w:sz w:val="28"/>
          <w:szCs w:val="28"/>
        </w:rPr>
        <w:t>Rhiannon:</w:t>
      </w:r>
      <w:r w:rsidR="001F2780">
        <w:rPr>
          <w:rFonts w:ascii="Comic Sans MS" w:hAnsi="Comic Sans MS"/>
          <w:sz w:val="28"/>
          <w:szCs w:val="28"/>
        </w:rPr>
        <w:t xml:space="preserve"> Junior 200m, 10yrs 100m.</w:t>
      </w:r>
    </w:p>
    <w:p w:rsidR="00A742DD" w:rsidRDefault="00A742DD" w:rsidP="00900334">
      <w:pPr>
        <w:jc w:val="both"/>
        <w:rPr>
          <w:rFonts w:ascii="Arial" w:eastAsia="Times New Roman" w:hAnsi="Arial" w:cs="Arial"/>
          <w:b/>
          <w:bCs/>
          <w:i/>
          <w:sz w:val="36"/>
          <w:szCs w:val="36"/>
          <w:lang w:val="en-US" w:eastAsia="en-US"/>
        </w:rPr>
      </w:pPr>
    </w:p>
    <w:p w:rsidR="00A742DD" w:rsidRPr="00900334" w:rsidRDefault="00A742DD" w:rsidP="00900334">
      <w:pPr>
        <w:jc w:val="both"/>
        <w:rPr>
          <w:rFonts w:ascii="Arial" w:eastAsia="Times New Roman" w:hAnsi="Arial" w:cs="Arial"/>
          <w:i/>
          <w:sz w:val="36"/>
          <w:szCs w:val="36"/>
          <w:lang w:val="en-US" w:eastAsia="en-US"/>
        </w:rPr>
      </w:pPr>
      <w:r w:rsidRPr="00A742DD">
        <w:rPr>
          <w:rFonts w:ascii="Comic Sans MS" w:hAnsi="Comic Sans MS"/>
          <w:b/>
          <w:sz w:val="28"/>
          <w:szCs w:val="28"/>
        </w:rPr>
        <w:t xml:space="preserve">Life Education </w:t>
      </w:r>
    </w:p>
    <w:p w:rsidR="00A742DD" w:rsidRDefault="00A742DD" w:rsidP="00900334">
      <w:pPr>
        <w:pStyle w:val="Heading4"/>
        <w:rPr>
          <w:rFonts w:ascii="Comic Sans MS" w:hAnsi="Comic Sans MS"/>
          <w:b/>
          <w:szCs w:val="28"/>
        </w:rPr>
      </w:pPr>
      <w:r>
        <w:rPr>
          <w:rFonts w:ascii="Comic Sans MS" w:hAnsi="Comic Sans MS"/>
          <w:b/>
          <w:szCs w:val="28"/>
        </w:rPr>
        <w:t>Date Wednesday 2</w:t>
      </w:r>
      <w:r w:rsidRPr="00A742DD">
        <w:rPr>
          <w:rFonts w:ascii="Comic Sans MS" w:hAnsi="Comic Sans MS"/>
          <w:b/>
          <w:szCs w:val="28"/>
          <w:vertAlign w:val="superscript"/>
        </w:rPr>
        <w:t>nd</w:t>
      </w:r>
      <w:r>
        <w:rPr>
          <w:rFonts w:ascii="Comic Sans MS" w:hAnsi="Comic Sans MS"/>
          <w:b/>
          <w:szCs w:val="28"/>
        </w:rPr>
        <w:t xml:space="preserve"> September</w:t>
      </w:r>
    </w:p>
    <w:p w:rsidR="00A742DD" w:rsidRDefault="00A742DD" w:rsidP="00900334">
      <w:pPr>
        <w:pStyle w:val="Heading4"/>
        <w:rPr>
          <w:rFonts w:ascii="Comic Sans MS" w:hAnsi="Comic Sans MS"/>
          <w:b/>
          <w:szCs w:val="28"/>
        </w:rPr>
      </w:pPr>
      <w:r>
        <w:rPr>
          <w:rFonts w:ascii="Comic Sans MS" w:hAnsi="Comic Sans MS"/>
          <w:b/>
          <w:szCs w:val="28"/>
        </w:rPr>
        <w:t xml:space="preserve">Cost $7 </w:t>
      </w:r>
      <w:r w:rsidR="00BC6537">
        <w:rPr>
          <w:rFonts w:ascii="Comic Sans MS" w:hAnsi="Comic Sans MS"/>
          <w:b/>
          <w:szCs w:val="28"/>
        </w:rPr>
        <w:t>per student</w:t>
      </w:r>
    </w:p>
    <w:p w:rsidR="00A742DD" w:rsidRPr="00A742DD" w:rsidRDefault="00A742DD" w:rsidP="00900334">
      <w:pPr>
        <w:rPr>
          <w:rFonts w:ascii="Comic Sans MS" w:hAnsi="Comic Sans MS"/>
          <w:sz w:val="28"/>
          <w:szCs w:val="28"/>
        </w:rPr>
      </w:pPr>
      <w:r w:rsidRPr="00A742DD">
        <w:rPr>
          <w:rFonts w:ascii="Comic Sans MS" w:hAnsi="Comic Sans MS"/>
          <w:sz w:val="28"/>
          <w:szCs w:val="28"/>
        </w:rPr>
        <w:t xml:space="preserve">Please complete </w:t>
      </w:r>
      <w:r w:rsidR="00900334">
        <w:rPr>
          <w:rFonts w:ascii="Comic Sans MS" w:hAnsi="Comic Sans MS"/>
          <w:sz w:val="28"/>
          <w:szCs w:val="28"/>
        </w:rPr>
        <w:t>permission note and return with</w:t>
      </w:r>
      <w:r w:rsidRPr="00A742DD">
        <w:rPr>
          <w:rFonts w:ascii="Comic Sans MS" w:hAnsi="Comic Sans MS"/>
          <w:sz w:val="28"/>
          <w:szCs w:val="28"/>
        </w:rPr>
        <w:t xml:space="preserve"> money to the Office.</w:t>
      </w:r>
    </w:p>
    <w:p w:rsidR="00A742DD" w:rsidRDefault="00A742DD" w:rsidP="00900334">
      <w:pPr>
        <w:pStyle w:val="Heading4"/>
        <w:rPr>
          <w:rFonts w:ascii="Comic Sans MS" w:hAnsi="Comic Sans MS"/>
          <w:b/>
          <w:szCs w:val="28"/>
        </w:rPr>
      </w:pPr>
    </w:p>
    <w:p w:rsidR="00EB4791" w:rsidRDefault="00EB4791" w:rsidP="00900334">
      <w:pPr>
        <w:pStyle w:val="Heading4"/>
        <w:rPr>
          <w:rFonts w:ascii="Comic Sans MS" w:hAnsi="Comic Sans MS"/>
          <w:b/>
          <w:szCs w:val="28"/>
        </w:rPr>
      </w:pPr>
      <w:r>
        <w:rPr>
          <w:rFonts w:ascii="Comic Sans MS" w:hAnsi="Comic Sans MS"/>
          <w:b/>
          <w:szCs w:val="28"/>
        </w:rPr>
        <w:t>Dubbo Zoo Excursion</w:t>
      </w:r>
    </w:p>
    <w:p w:rsidR="00EB4791" w:rsidRDefault="00EB4791" w:rsidP="00900334">
      <w:pPr>
        <w:pStyle w:val="Heading4"/>
        <w:rPr>
          <w:rFonts w:ascii="Comic Sans MS" w:hAnsi="Comic Sans MS"/>
          <w:b/>
          <w:szCs w:val="28"/>
        </w:rPr>
      </w:pPr>
      <w:r>
        <w:rPr>
          <w:rFonts w:ascii="Comic Sans MS" w:hAnsi="Comic Sans MS"/>
          <w:b/>
          <w:szCs w:val="28"/>
        </w:rPr>
        <w:t>Payments need to be completed by 28</w:t>
      </w:r>
      <w:r w:rsidRPr="00EB4791">
        <w:rPr>
          <w:rFonts w:ascii="Comic Sans MS" w:hAnsi="Comic Sans MS"/>
          <w:b/>
          <w:szCs w:val="28"/>
          <w:vertAlign w:val="superscript"/>
        </w:rPr>
        <w:t>th</w:t>
      </w:r>
      <w:r>
        <w:rPr>
          <w:rFonts w:ascii="Comic Sans MS" w:hAnsi="Comic Sans MS"/>
          <w:b/>
          <w:szCs w:val="28"/>
        </w:rPr>
        <w:t xml:space="preserve"> August.</w:t>
      </w:r>
    </w:p>
    <w:p w:rsidR="00A742DD" w:rsidRPr="00A742DD" w:rsidRDefault="00A742DD" w:rsidP="00900334"/>
    <w:p w:rsidR="00A742DD" w:rsidRPr="00A742DD" w:rsidRDefault="00EB4791" w:rsidP="00AE413D">
      <w:pPr>
        <w:rPr>
          <w:sz w:val="28"/>
          <w:szCs w:val="28"/>
        </w:rPr>
      </w:pPr>
      <w:r w:rsidRPr="00A742DD">
        <w:rPr>
          <w:sz w:val="28"/>
          <w:szCs w:val="28"/>
        </w:rPr>
        <w:t xml:space="preserve">   </w:t>
      </w:r>
    </w:p>
    <w:p w:rsidR="00376E4D" w:rsidRDefault="00376E4D" w:rsidP="00900334">
      <w:pPr>
        <w:pStyle w:val="Heading4"/>
        <w:rPr>
          <w:rFonts w:ascii="Comic Sans MS" w:hAnsi="Comic Sans MS"/>
          <w:b/>
          <w:szCs w:val="28"/>
        </w:rPr>
      </w:pPr>
    </w:p>
    <w:p w:rsidR="00376E4D" w:rsidRDefault="00376E4D" w:rsidP="00900334">
      <w:pPr>
        <w:pStyle w:val="Heading4"/>
        <w:rPr>
          <w:rFonts w:ascii="Comic Sans MS" w:hAnsi="Comic Sans MS"/>
          <w:b/>
          <w:szCs w:val="28"/>
        </w:rPr>
      </w:pPr>
    </w:p>
    <w:p w:rsidR="00900334" w:rsidRDefault="00900334" w:rsidP="00900334">
      <w:pPr>
        <w:pStyle w:val="Heading4"/>
        <w:rPr>
          <w:rFonts w:ascii="Comic Sans MS" w:hAnsi="Comic Sans MS"/>
          <w:b/>
          <w:szCs w:val="28"/>
        </w:rPr>
      </w:pPr>
      <w:r>
        <w:rPr>
          <w:rFonts w:ascii="Comic Sans MS" w:hAnsi="Comic Sans MS"/>
          <w:b/>
          <w:szCs w:val="28"/>
        </w:rPr>
        <w:t>School Photos</w:t>
      </w:r>
      <w:r w:rsidR="00BC6537">
        <w:rPr>
          <w:rFonts w:ascii="Comic Sans MS" w:hAnsi="Comic Sans MS"/>
          <w:b/>
          <w:szCs w:val="28"/>
        </w:rPr>
        <w:t xml:space="preserve"> – Tuesday, 8</w:t>
      </w:r>
      <w:r w:rsidR="00BC6537" w:rsidRPr="00BC6537">
        <w:rPr>
          <w:rFonts w:ascii="Comic Sans MS" w:hAnsi="Comic Sans MS"/>
          <w:b/>
          <w:szCs w:val="28"/>
          <w:vertAlign w:val="superscript"/>
        </w:rPr>
        <w:t>th</w:t>
      </w:r>
      <w:r w:rsidR="00BC6537">
        <w:rPr>
          <w:rFonts w:ascii="Comic Sans MS" w:hAnsi="Comic Sans MS"/>
          <w:b/>
          <w:szCs w:val="28"/>
        </w:rPr>
        <w:t xml:space="preserve"> September</w:t>
      </w:r>
    </w:p>
    <w:p w:rsidR="00900334" w:rsidRDefault="00900334" w:rsidP="00900334">
      <w:pPr>
        <w:pStyle w:val="Heading4"/>
        <w:rPr>
          <w:rFonts w:ascii="Comic Sans MS" w:hAnsi="Comic Sans MS"/>
          <w:b/>
          <w:szCs w:val="28"/>
        </w:rPr>
      </w:pPr>
      <w:r>
        <w:rPr>
          <w:rFonts w:ascii="Comic Sans MS" w:hAnsi="Comic Sans MS"/>
          <w:b/>
          <w:szCs w:val="28"/>
        </w:rPr>
        <w:t>Information for School Photos was sent home this week. All envelop</w:t>
      </w:r>
      <w:r w:rsidR="00BC6537">
        <w:rPr>
          <w:rFonts w:ascii="Comic Sans MS" w:hAnsi="Comic Sans MS"/>
          <w:b/>
          <w:szCs w:val="28"/>
        </w:rPr>
        <w:t>e</w:t>
      </w:r>
      <w:r>
        <w:rPr>
          <w:rFonts w:ascii="Comic Sans MS" w:hAnsi="Comic Sans MS"/>
          <w:b/>
          <w:szCs w:val="28"/>
        </w:rPr>
        <w:t>s need to be returned by</w:t>
      </w:r>
      <w:r w:rsidR="00BC6537">
        <w:rPr>
          <w:rFonts w:ascii="Comic Sans MS" w:hAnsi="Comic Sans MS"/>
          <w:b/>
          <w:szCs w:val="28"/>
        </w:rPr>
        <w:t xml:space="preserve"> Wednesday, 26</w:t>
      </w:r>
      <w:r w:rsidR="00BC6537" w:rsidRPr="00BC6537">
        <w:rPr>
          <w:rFonts w:ascii="Comic Sans MS" w:hAnsi="Comic Sans MS"/>
          <w:b/>
          <w:szCs w:val="28"/>
          <w:vertAlign w:val="superscript"/>
        </w:rPr>
        <w:t>th</w:t>
      </w:r>
      <w:r w:rsidR="00BC6537">
        <w:rPr>
          <w:rFonts w:ascii="Comic Sans MS" w:hAnsi="Comic Sans MS"/>
          <w:b/>
          <w:szCs w:val="28"/>
        </w:rPr>
        <w:t xml:space="preserve"> August.</w:t>
      </w:r>
    </w:p>
    <w:p w:rsidR="00B86CF4" w:rsidRPr="00B86CF4" w:rsidRDefault="00B86CF4" w:rsidP="00B86CF4"/>
    <w:p w:rsidR="00C565EA" w:rsidRDefault="00C565EA" w:rsidP="00900334">
      <w:pPr>
        <w:pStyle w:val="Heading4"/>
        <w:rPr>
          <w:rFonts w:ascii="Comic Sans MS" w:hAnsi="Comic Sans MS"/>
          <w:b/>
          <w:szCs w:val="28"/>
        </w:rPr>
      </w:pPr>
    </w:p>
    <w:p w:rsidR="009E7893" w:rsidRPr="0022109B" w:rsidRDefault="009E7893" w:rsidP="00900334">
      <w:pPr>
        <w:pStyle w:val="Heading4"/>
        <w:rPr>
          <w:rFonts w:ascii="Comic Sans MS" w:hAnsi="Comic Sans MS"/>
          <w:b/>
          <w:szCs w:val="28"/>
        </w:rPr>
      </w:pPr>
      <w:r w:rsidRPr="0022109B">
        <w:rPr>
          <w:rFonts w:ascii="Comic Sans MS" w:hAnsi="Comic Sans MS"/>
          <w:b/>
          <w:szCs w:val="28"/>
        </w:rPr>
        <w:t>Canteen News</w:t>
      </w:r>
    </w:p>
    <w:p w:rsidR="009E7893" w:rsidRPr="0022109B" w:rsidRDefault="009E7893" w:rsidP="00900334">
      <w:pPr>
        <w:pStyle w:val="BodyText"/>
        <w:rPr>
          <w:rFonts w:ascii="Comic Sans MS" w:hAnsi="Comic Sans MS"/>
          <w:szCs w:val="28"/>
        </w:rPr>
      </w:pPr>
      <w:r>
        <w:rPr>
          <w:rFonts w:ascii="Comic Sans MS" w:hAnsi="Comic Sans MS"/>
          <w:szCs w:val="28"/>
        </w:rPr>
        <w:t>Thank you to all our parents w</w:t>
      </w:r>
      <w:r w:rsidR="006F6900">
        <w:rPr>
          <w:rFonts w:ascii="Comic Sans MS" w:hAnsi="Comic Sans MS"/>
          <w:szCs w:val="28"/>
        </w:rPr>
        <w:t>ho assist with canteen</w:t>
      </w:r>
      <w:r>
        <w:rPr>
          <w:rFonts w:ascii="Comic Sans MS" w:hAnsi="Comic Sans MS"/>
          <w:szCs w:val="28"/>
        </w:rPr>
        <w:t xml:space="preserve">. </w:t>
      </w:r>
      <w:r w:rsidRPr="0022109B">
        <w:rPr>
          <w:rFonts w:ascii="Comic Sans MS" w:hAnsi="Comic Sans MS"/>
          <w:szCs w:val="28"/>
        </w:rPr>
        <w:t xml:space="preserve">If you can </w:t>
      </w:r>
      <w:r>
        <w:rPr>
          <w:rFonts w:ascii="Comic Sans MS" w:hAnsi="Comic Sans MS"/>
          <w:szCs w:val="28"/>
        </w:rPr>
        <w:t>assist with canteen</w:t>
      </w:r>
      <w:r w:rsidRPr="0022109B">
        <w:rPr>
          <w:rFonts w:ascii="Comic Sans MS" w:hAnsi="Comic Sans MS"/>
          <w:szCs w:val="28"/>
        </w:rPr>
        <w:t xml:space="preserve"> please contact Lynette 67549490.</w:t>
      </w:r>
    </w:p>
    <w:p w:rsidR="009E7893" w:rsidRDefault="00683FA1" w:rsidP="00900334">
      <w:pPr>
        <w:pStyle w:val="BodyText"/>
        <w:rPr>
          <w:rFonts w:ascii="Comic Sans MS" w:hAnsi="Comic Sans MS"/>
          <w:b/>
          <w:szCs w:val="28"/>
        </w:rPr>
      </w:pPr>
      <w:r>
        <w:rPr>
          <w:rFonts w:ascii="Comic Sans MS" w:hAnsi="Comic Sans MS"/>
          <w:b/>
          <w:szCs w:val="28"/>
        </w:rPr>
        <w:t>Canteen Roster</w:t>
      </w:r>
    </w:p>
    <w:p w:rsidR="00A025DC" w:rsidRDefault="00A025DC" w:rsidP="00900334">
      <w:pPr>
        <w:pStyle w:val="BodyText"/>
        <w:rPr>
          <w:rFonts w:ascii="Comic Sans MS" w:hAnsi="Comic Sans MS"/>
          <w:szCs w:val="28"/>
        </w:rPr>
      </w:pPr>
      <w:r>
        <w:rPr>
          <w:rFonts w:ascii="Comic Sans MS" w:hAnsi="Comic Sans MS"/>
          <w:szCs w:val="28"/>
        </w:rPr>
        <w:t xml:space="preserve"> </w:t>
      </w:r>
      <w:r>
        <w:rPr>
          <w:rFonts w:ascii="Comic Sans MS" w:hAnsi="Comic Sans MS"/>
          <w:szCs w:val="28"/>
        </w:rPr>
        <w:tab/>
        <w:t>August</w:t>
      </w:r>
      <w:r w:rsidR="00A742DD">
        <w:rPr>
          <w:rFonts w:ascii="Comic Sans MS" w:hAnsi="Comic Sans MS"/>
          <w:szCs w:val="28"/>
        </w:rPr>
        <w:tab/>
      </w:r>
      <w:r w:rsidR="00422CF7">
        <w:rPr>
          <w:rFonts w:ascii="Comic Sans MS" w:hAnsi="Comic Sans MS"/>
          <w:szCs w:val="28"/>
        </w:rPr>
        <w:tab/>
      </w:r>
      <w:r w:rsidR="00422CF7">
        <w:rPr>
          <w:rFonts w:ascii="Comic Sans MS" w:hAnsi="Comic Sans MS"/>
          <w:szCs w:val="28"/>
        </w:rPr>
        <w:tab/>
      </w:r>
      <w:r w:rsidR="00422CF7">
        <w:rPr>
          <w:rFonts w:ascii="Comic Sans MS" w:hAnsi="Comic Sans MS"/>
          <w:szCs w:val="28"/>
        </w:rPr>
        <w:tab/>
      </w:r>
      <w:r w:rsidR="00900334">
        <w:rPr>
          <w:rFonts w:ascii="Comic Sans MS" w:hAnsi="Comic Sans MS"/>
          <w:szCs w:val="28"/>
        </w:rPr>
        <w:tab/>
      </w:r>
      <w:r>
        <w:rPr>
          <w:rFonts w:ascii="Comic Sans MS" w:hAnsi="Comic Sans MS"/>
          <w:szCs w:val="28"/>
        </w:rPr>
        <w:t>Fri 28</w:t>
      </w:r>
      <w:r w:rsidRPr="00A025DC">
        <w:rPr>
          <w:rFonts w:ascii="Comic Sans MS" w:hAnsi="Comic Sans MS"/>
          <w:szCs w:val="28"/>
          <w:vertAlign w:val="superscript"/>
        </w:rPr>
        <w:t>th</w:t>
      </w:r>
      <w:r>
        <w:rPr>
          <w:rFonts w:ascii="Comic Sans MS" w:hAnsi="Comic Sans MS"/>
          <w:szCs w:val="28"/>
        </w:rPr>
        <w:t xml:space="preserve"> </w:t>
      </w:r>
      <w:r w:rsidR="00900334">
        <w:rPr>
          <w:rFonts w:ascii="Comic Sans MS" w:hAnsi="Comic Sans MS"/>
          <w:szCs w:val="28"/>
        </w:rPr>
        <w:tab/>
      </w:r>
      <w:r>
        <w:rPr>
          <w:rFonts w:ascii="Comic Sans MS" w:hAnsi="Comic Sans MS"/>
          <w:szCs w:val="28"/>
        </w:rPr>
        <w:t>No Canteen</w:t>
      </w:r>
    </w:p>
    <w:p w:rsidR="00A025DC" w:rsidRDefault="00A025DC" w:rsidP="00900334">
      <w:pPr>
        <w:pStyle w:val="BodyText"/>
        <w:rPr>
          <w:rFonts w:ascii="Comic Sans MS" w:hAnsi="Comic Sans MS"/>
          <w:szCs w:val="28"/>
        </w:rPr>
      </w:pPr>
      <w:r>
        <w:rPr>
          <w:rFonts w:ascii="Comic Sans MS" w:hAnsi="Comic Sans MS"/>
          <w:szCs w:val="28"/>
        </w:rPr>
        <w:t>Mon 31</w:t>
      </w:r>
      <w:r w:rsidR="00422CF7">
        <w:rPr>
          <w:rFonts w:ascii="Comic Sans MS" w:hAnsi="Comic Sans MS"/>
          <w:szCs w:val="28"/>
          <w:vertAlign w:val="superscript"/>
        </w:rPr>
        <w:t xml:space="preserve">st </w:t>
      </w:r>
      <w:r w:rsidR="00900334">
        <w:rPr>
          <w:rFonts w:ascii="Comic Sans MS" w:hAnsi="Comic Sans MS"/>
          <w:szCs w:val="28"/>
          <w:vertAlign w:val="superscript"/>
        </w:rPr>
        <w:tab/>
      </w:r>
      <w:r w:rsidR="00422CF7">
        <w:rPr>
          <w:rFonts w:ascii="Comic Sans MS" w:hAnsi="Comic Sans MS"/>
          <w:szCs w:val="28"/>
        </w:rPr>
        <w:t>Sharon Read</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p>
    <w:p w:rsidR="00A025DC" w:rsidRDefault="00A025DC" w:rsidP="00900334">
      <w:pPr>
        <w:pStyle w:val="BodyText"/>
        <w:rPr>
          <w:rFonts w:ascii="Comic Sans MS" w:hAnsi="Comic Sans MS"/>
          <w:szCs w:val="28"/>
        </w:rPr>
      </w:pPr>
      <w:r>
        <w:rPr>
          <w:rFonts w:ascii="Comic Sans MS" w:hAnsi="Comic Sans MS"/>
          <w:szCs w:val="28"/>
        </w:rPr>
        <w:t>September</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t>Fri 4</w:t>
      </w:r>
      <w:r w:rsidR="00422CF7">
        <w:rPr>
          <w:rFonts w:ascii="Comic Sans MS" w:hAnsi="Comic Sans MS"/>
          <w:szCs w:val="28"/>
          <w:vertAlign w:val="superscript"/>
        </w:rPr>
        <w:t xml:space="preserve">th </w:t>
      </w:r>
      <w:r w:rsidR="00900334">
        <w:rPr>
          <w:rFonts w:ascii="Comic Sans MS" w:hAnsi="Comic Sans MS"/>
          <w:szCs w:val="28"/>
          <w:vertAlign w:val="superscript"/>
        </w:rPr>
        <w:tab/>
      </w:r>
      <w:r w:rsidR="00422CF7">
        <w:rPr>
          <w:rFonts w:ascii="Comic Sans MS" w:hAnsi="Comic Sans MS"/>
          <w:szCs w:val="28"/>
        </w:rPr>
        <w:t>John Quinnell</w:t>
      </w:r>
    </w:p>
    <w:p w:rsidR="00A025DC" w:rsidRDefault="00A025DC" w:rsidP="00900334">
      <w:pPr>
        <w:pStyle w:val="BodyText"/>
        <w:rPr>
          <w:rFonts w:ascii="Comic Sans MS" w:hAnsi="Comic Sans MS"/>
          <w:szCs w:val="28"/>
        </w:rPr>
      </w:pPr>
      <w:r>
        <w:rPr>
          <w:rFonts w:ascii="Comic Sans MS" w:hAnsi="Comic Sans MS"/>
          <w:szCs w:val="28"/>
        </w:rPr>
        <w:t>Mon 7</w:t>
      </w:r>
      <w:r w:rsidRPr="00A025DC">
        <w:rPr>
          <w:rFonts w:ascii="Comic Sans MS" w:hAnsi="Comic Sans MS"/>
          <w:szCs w:val="28"/>
          <w:vertAlign w:val="superscript"/>
        </w:rPr>
        <w:t>th</w:t>
      </w:r>
      <w:r w:rsidR="00900334">
        <w:rPr>
          <w:rFonts w:ascii="Comic Sans MS" w:hAnsi="Comic Sans MS"/>
          <w:szCs w:val="28"/>
        </w:rPr>
        <w:tab/>
      </w:r>
      <w:r w:rsidR="00422CF7">
        <w:rPr>
          <w:rFonts w:ascii="Comic Sans MS" w:hAnsi="Comic Sans MS"/>
          <w:szCs w:val="28"/>
        </w:rPr>
        <w:t>Lynette Taunton</w:t>
      </w:r>
      <w:r w:rsidR="00422CF7">
        <w:rPr>
          <w:rFonts w:ascii="Comic Sans MS" w:hAnsi="Comic Sans MS"/>
          <w:szCs w:val="28"/>
        </w:rPr>
        <w:tab/>
      </w:r>
      <w:r w:rsidR="00422CF7">
        <w:rPr>
          <w:rFonts w:ascii="Comic Sans MS" w:hAnsi="Comic Sans MS"/>
          <w:szCs w:val="28"/>
        </w:rPr>
        <w:tab/>
      </w:r>
      <w:r w:rsidR="00422CF7">
        <w:rPr>
          <w:rFonts w:ascii="Comic Sans MS" w:hAnsi="Comic Sans MS"/>
          <w:szCs w:val="28"/>
        </w:rPr>
        <w:tab/>
      </w:r>
      <w:r>
        <w:rPr>
          <w:rFonts w:ascii="Comic Sans MS" w:hAnsi="Comic Sans MS"/>
          <w:szCs w:val="28"/>
        </w:rPr>
        <w:t>Fri 11</w:t>
      </w:r>
      <w:r w:rsidR="00422CF7">
        <w:rPr>
          <w:rFonts w:ascii="Comic Sans MS" w:hAnsi="Comic Sans MS"/>
          <w:szCs w:val="28"/>
          <w:vertAlign w:val="superscript"/>
        </w:rPr>
        <w:t xml:space="preserve">th </w:t>
      </w:r>
      <w:r w:rsidR="00900334">
        <w:rPr>
          <w:rFonts w:ascii="Comic Sans MS" w:hAnsi="Comic Sans MS"/>
          <w:szCs w:val="28"/>
          <w:vertAlign w:val="superscript"/>
        </w:rPr>
        <w:tab/>
      </w:r>
      <w:r w:rsidR="00422CF7">
        <w:rPr>
          <w:rFonts w:ascii="Comic Sans MS" w:hAnsi="Comic Sans MS"/>
          <w:szCs w:val="28"/>
        </w:rPr>
        <w:t>Melissa Goodworth</w:t>
      </w:r>
    </w:p>
    <w:p w:rsidR="00A025DC" w:rsidRDefault="00A025DC" w:rsidP="00900334">
      <w:pPr>
        <w:pStyle w:val="BodyText"/>
        <w:rPr>
          <w:rFonts w:ascii="Comic Sans MS" w:hAnsi="Comic Sans MS"/>
          <w:szCs w:val="28"/>
        </w:rPr>
      </w:pPr>
      <w:r>
        <w:rPr>
          <w:rFonts w:ascii="Comic Sans MS" w:hAnsi="Comic Sans MS"/>
          <w:szCs w:val="28"/>
        </w:rPr>
        <w:t>Mon 14</w:t>
      </w:r>
      <w:r w:rsidRPr="00A025DC">
        <w:rPr>
          <w:rFonts w:ascii="Comic Sans MS" w:hAnsi="Comic Sans MS"/>
          <w:szCs w:val="28"/>
          <w:vertAlign w:val="superscript"/>
        </w:rPr>
        <w:t>t</w:t>
      </w:r>
      <w:r w:rsidR="00422CF7">
        <w:rPr>
          <w:rFonts w:ascii="Comic Sans MS" w:hAnsi="Comic Sans MS"/>
          <w:szCs w:val="28"/>
          <w:vertAlign w:val="superscript"/>
        </w:rPr>
        <w:t xml:space="preserve">h </w:t>
      </w:r>
      <w:r w:rsidR="00422CF7">
        <w:rPr>
          <w:rFonts w:ascii="Comic Sans MS" w:hAnsi="Comic Sans MS"/>
          <w:szCs w:val="28"/>
        </w:rPr>
        <w:t>Kevin Rigby/Jodi Costello</w:t>
      </w:r>
      <w:r w:rsidR="00422CF7">
        <w:rPr>
          <w:rFonts w:ascii="Comic Sans MS" w:hAnsi="Comic Sans MS"/>
          <w:szCs w:val="28"/>
        </w:rPr>
        <w:tab/>
      </w:r>
      <w:r>
        <w:rPr>
          <w:rFonts w:ascii="Comic Sans MS" w:hAnsi="Comic Sans MS"/>
          <w:szCs w:val="28"/>
        </w:rPr>
        <w:t>Fri 18</w:t>
      </w:r>
      <w:r w:rsidRPr="00A025DC">
        <w:rPr>
          <w:rFonts w:ascii="Comic Sans MS" w:hAnsi="Comic Sans MS"/>
          <w:szCs w:val="28"/>
          <w:vertAlign w:val="superscript"/>
        </w:rPr>
        <w:t>t</w:t>
      </w:r>
      <w:r w:rsidR="00422CF7">
        <w:rPr>
          <w:rFonts w:ascii="Comic Sans MS" w:hAnsi="Comic Sans MS"/>
          <w:szCs w:val="28"/>
          <w:vertAlign w:val="superscript"/>
        </w:rPr>
        <w:t xml:space="preserve">h </w:t>
      </w:r>
      <w:r w:rsidR="00900334">
        <w:rPr>
          <w:rFonts w:ascii="Comic Sans MS" w:hAnsi="Comic Sans MS"/>
          <w:szCs w:val="28"/>
          <w:vertAlign w:val="superscript"/>
        </w:rPr>
        <w:tab/>
      </w:r>
      <w:r w:rsidR="00422CF7">
        <w:rPr>
          <w:rFonts w:ascii="Comic Sans MS" w:hAnsi="Comic Sans MS"/>
          <w:szCs w:val="28"/>
        </w:rPr>
        <w:t>Rennae Hancock</w:t>
      </w:r>
    </w:p>
    <w:p w:rsidR="00A025DC" w:rsidRDefault="00A025DC" w:rsidP="00900334">
      <w:pPr>
        <w:pStyle w:val="BodyText"/>
        <w:rPr>
          <w:rFonts w:ascii="Comic Sans MS" w:hAnsi="Comic Sans MS"/>
          <w:szCs w:val="28"/>
        </w:rPr>
      </w:pPr>
      <w:r>
        <w:rPr>
          <w:rFonts w:ascii="Comic Sans MS" w:hAnsi="Comic Sans MS"/>
          <w:szCs w:val="28"/>
        </w:rPr>
        <w:t>Mon 21</w:t>
      </w:r>
      <w:r w:rsidR="00422CF7">
        <w:rPr>
          <w:rFonts w:ascii="Comic Sans MS" w:hAnsi="Comic Sans MS"/>
          <w:szCs w:val="28"/>
          <w:vertAlign w:val="superscript"/>
        </w:rPr>
        <w:t xml:space="preserve">st </w:t>
      </w:r>
      <w:r w:rsidR="00900334">
        <w:rPr>
          <w:rFonts w:ascii="Comic Sans MS" w:hAnsi="Comic Sans MS"/>
          <w:szCs w:val="28"/>
          <w:vertAlign w:val="superscript"/>
        </w:rPr>
        <w:tab/>
      </w:r>
      <w:r w:rsidR="00422CF7">
        <w:rPr>
          <w:rFonts w:ascii="Comic Sans MS" w:hAnsi="Comic Sans MS"/>
          <w:szCs w:val="28"/>
        </w:rPr>
        <w:t>Lynette Taunton</w:t>
      </w:r>
      <w:r w:rsidR="00422CF7">
        <w:rPr>
          <w:rFonts w:ascii="Comic Sans MS" w:hAnsi="Comic Sans MS"/>
          <w:szCs w:val="28"/>
        </w:rPr>
        <w:tab/>
      </w:r>
      <w:r w:rsidR="00422CF7">
        <w:rPr>
          <w:rFonts w:ascii="Comic Sans MS" w:hAnsi="Comic Sans MS"/>
          <w:szCs w:val="28"/>
        </w:rPr>
        <w:tab/>
      </w:r>
      <w:r w:rsidR="00900334">
        <w:rPr>
          <w:rFonts w:ascii="Comic Sans MS" w:hAnsi="Comic Sans MS"/>
          <w:szCs w:val="28"/>
        </w:rPr>
        <w:tab/>
      </w:r>
      <w:r>
        <w:rPr>
          <w:rFonts w:ascii="Comic Sans MS" w:hAnsi="Comic Sans MS"/>
          <w:szCs w:val="28"/>
        </w:rPr>
        <w:t>Fri 25</w:t>
      </w:r>
      <w:r w:rsidRPr="00A025DC">
        <w:rPr>
          <w:rFonts w:ascii="Comic Sans MS" w:hAnsi="Comic Sans MS"/>
          <w:szCs w:val="28"/>
          <w:vertAlign w:val="superscript"/>
        </w:rPr>
        <w:t>t</w:t>
      </w:r>
      <w:r w:rsidR="00422CF7">
        <w:rPr>
          <w:rFonts w:ascii="Comic Sans MS" w:hAnsi="Comic Sans MS"/>
          <w:szCs w:val="28"/>
          <w:vertAlign w:val="superscript"/>
        </w:rPr>
        <w:t xml:space="preserve">h </w:t>
      </w:r>
      <w:r w:rsidR="00900334">
        <w:rPr>
          <w:rFonts w:ascii="Comic Sans MS" w:hAnsi="Comic Sans MS"/>
          <w:szCs w:val="28"/>
          <w:vertAlign w:val="superscript"/>
        </w:rPr>
        <w:tab/>
      </w:r>
      <w:r w:rsidR="00422CF7">
        <w:rPr>
          <w:rFonts w:ascii="Comic Sans MS" w:hAnsi="Comic Sans MS"/>
          <w:szCs w:val="28"/>
        </w:rPr>
        <w:t>Kathy Dwyer</w:t>
      </w:r>
    </w:p>
    <w:p w:rsidR="00A025DC" w:rsidRPr="00900334" w:rsidRDefault="00A025DC" w:rsidP="00900334">
      <w:pPr>
        <w:pStyle w:val="BodyText"/>
        <w:rPr>
          <w:rFonts w:ascii="Comic Sans MS" w:hAnsi="Comic Sans MS"/>
          <w:szCs w:val="28"/>
          <w:u w:val="single"/>
        </w:rPr>
      </w:pPr>
      <w:r>
        <w:rPr>
          <w:rFonts w:ascii="Comic Sans MS" w:hAnsi="Comic Sans MS"/>
          <w:szCs w:val="28"/>
        </w:rPr>
        <w:t>Mon 28</w:t>
      </w:r>
      <w:r w:rsidRPr="00A025DC">
        <w:rPr>
          <w:rFonts w:ascii="Comic Sans MS" w:hAnsi="Comic Sans MS"/>
          <w:szCs w:val="28"/>
          <w:vertAlign w:val="superscript"/>
        </w:rPr>
        <w:t>th</w:t>
      </w:r>
      <w:r w:rsidR="00900334">
        <w:rPr>
          <w:rFonts w:ascii="Comic Sans MS" w:hAnsi="Comic Sans MS"/>
          <w:szCs w:val="28"/>
          <w:vertAlign w:val="superscript"/>
        </w:rPr>
        <w:tab/>
      </w:r>
      <w:r>
        <w:rPr>
          <w:rFonts w:ascii="Comic Sans MS" w:hAnsi="Comic Sans MS"/>
          <w:szCs w:val="28"/>
        </w:rPr>
        <w:t xml:space="preserve"> </w:t>
      </w:r>
      <w:r w:rsidR="00422CF7">
        <w:rPr>
          <w:rFonts w:ascii="Comic Sans MS" w:hAnsi="Comic Sans MS"/>
          <w:szCs w:val="28"/>
        </w:rPr>
        <w:t>Katreanna Byers</w:t>
      </w:r>
      <w:r w:rsidR="00422CF7">
        <w:rPr>
          <w:rFonts w:ascii="Comic Sans MS" w:hAnsi="Comic Sans MS"/>
          <w:szCs w:val="28"/>
        </w:rPr>
        <w:tab/>
      </w:r>
      <w:r w:rsidR="00422CF7">
        <w:rPr>
          <w:rFonts w:ascii="Comic Sans MS" w:hAnsi="Comic Sans MS"/>
          <w:szCs w:val="28"/>
        </w:rPr>
        <w:tab/>
        <w:t xml:space="preserve">October </w:t>
      </w:r>
      <w:r>
        <w:rPr>
          <w:rFonts w:ascii="Comic Sans MS" w:hAnsi="Comic Sans MS"/>
          <w:szCs w:val="28"/>
        </w:rPr>
        <w:t>Fri 2</w:t>
      </w:r>
      <w:r w:rsidRPr="00A025DC">
        <w:rPr>
          <w:rFonts w:ascii="Comic Sans MS" w:hAnsi="Comic Sans MS"/>
          <w:szCs w:val="28"/>
          <w:vertAlign w:val="superscript"/>
        </w:rPr>
        <w:t>nd</w:t>
      </w:r>
      <w:r>
        <w:rPr>
          <w:rFonts w:ascii="Comic Sans MS" w:hAnsi="Comic Sans MS"/>
          <w:szCs w:val="28"/>
        </w:rPr>
        <w:t xml:space="preserve"> </w:t>
      </w:r>
      <w:r w:rsidR="00422CF7" w:rsidRPr="00900334">
        <w:rPr>
          <w:rFonts w:ascii="Comic Sans MS" w:hAnsi="Comic Sans MS"/>
          <w:szCs w:val="28"/>
          <w:u w:val="single"/>
        </w:rPr>
        <w:t>NO CANTEEN</w:t>
      </w:r>
    </w:p>
    <w:p w:rsidR="00683FA1" w:rsidRDefault="00683FA1" w:rsidP="00900334">
      <w:pPr>
        <w:pStyle w:val="BodyText"/>
        <w:rPr>
          <w:rFonts w:ascii="Comic Sans MS" w:hAnsi="Comic Sans MS"/>
          <w:szCs w:val="28"/>
        </w:rPr>
      </w:pPr>
      <w:r>
        <w:rPr>
          <w:rFonts w:ascii="Comic Sans MS" w:hAnsi="Comic Sans MS"/>
          <w:b/>
          <w:szCs w:val="28"/>
        </w:rPr>
        <w:tab/>
      </w:r>
      <w:r>
        <w:rPr>
          <w:rFonts w:ascii="Comic Sans MS" w:hAnsi="Comic Sans MS"/>
          <w:b/>
          <w:szCs w:val="28"/>
        </w:rPr>
        <w:tab/>
      </w:r>
    </w:p>
    <w:p w:rsidR="009E7893" w:rsidRPr="0022109B" w:rsidRDefault="009E7893" w:rsidP="00900334">
      <w:pPr>
        <w:rPr>
          <w:rFonts w:ascii="Comic Sans MS" w:hAnsi="Comic Sans MS" w:cs="Arial"/>
          <w:b/>
          <w:sz w:val="28"/>
          <w:szCs w:val="28"/>
          <w:u w:val="single"/>
        </w:rPr>
      </w:pPr>
      <w:r w:rsidRPr="0022109B">
        <w:rPr>
          <w:rFonts w:ascii="Comic Sans MS" w:hAnsi="Comic Sans MS" w:cs="Arial"/>
          <w:b/>
          <w:sz w:val="28"/>
          <w:szCs w:val="28"/>
          <w:u w:val="single"/>
        </w:rPr>
        <w:t>Calendar</w:t>
      </w:r>
    </w:p>
    <w:p w:rsidR="0038515C" w:rsidRPr="006A086E" w:rsidRDefault="009E7893" w:rsidP="00900334">
      <w:pPr>
        <w:rPr>
          <w:rFonts w:ascii="Comic Sans MS" w:hAnsi="Comic Sans MS" w:cs="Arial"/>
          <w:b/>
          <w:sz w:val="28"/>
          <w:szCs w:val="28"/>
          <w:u w:val="single"/>
        </w:rPr>
      </w:pPr>
      <w:r w:rsidRPr="006A086E">
        <w:rPr>
          <w:rFonts w:ascii="Comic Sans MS" w:hAnsi="Comic Sans MS" w:cs="Arial"/>
          <w:b/>
          <w:sz w:val="28"/>
          <w:szCs w:val="28"/>
          <w:u w:val="single"/>
        </w:rPr>
        <w:t>Term 3</w:t>
      </w:r>
    </w:p>
    <w:p w:rsidR="0038515C" w:rsidRPr="006A086E" w:rsidRDefault="0038515C" w:rsidP="00900334">
      <w:pPr>
        <w:pStyle w:val="Heading7"/>
        <w:rPr>
          <w:rFonts w:ascii="Comic Sans MS" w:hAnsi="Comic Sans MS" w:cs="Arial"/>
          <w:szCs w:val="28"/>
        </w:rPr>
      </w:pPr>
      <w:r w:rsidRPr="006A086E">
        <w:rPr>
          <w:rFonts w:ascii="Comic Sans MS" w:hAnsi="Comic Sans MS" w:cs="Arial"/>
          <w:szCs w:val="28"/>
        </w:rPr>
        <w:t>August</w:t>
      </w:r>
    </w:p>
    <w:p w:rsidR="007D2456" w:rsidRPr="006A086E" w:rsidRDefault="007D2456"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26</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Jumpstart Transition Program </w:t>
      </w:r>
    </w:p>
    <w:p w:rsidR="007D2456" w:rsidRPr="006A086E" w:rsidRDefault="007D2456"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Fri 28</w:t>
      </w:r>
      <w:r w:rsidRPr="006A086E">
        <w:rPr>
          <w:rFonts w:ascii="Comic Sans MS" w:hAnsi="Comic Sans MS" w:cs="Arial"/>
          <w:sz w:val="28"/>
          <w:szCs w:val="28"/>
          <w:vertAlign w:val="superscript"/>
        </w:rPr>
        <w:t>th</w:t>
      </w:r>
      <w:r w:rsidR="00B86CF4" w:rsidRPr="006A086E">
        <w:rPr>
          <w:rFonts w:ascii="Comic Sans MS" w:hAnsi="Comic Sans MS" w:cs="Arial"/>
          <w:sz w:val="28"/>
          <w:szCs w:val="28"/>
        </w:rPr>
        <w:t xml:space="preserve"> Theme Day – Safari Theme</w:t>
      </w:r>
    </w:p>
    <w:p w:rsidR="0038515C" w:rsidRPr="006A086E" w:rsidRDefault="0038515C" w:rsidP="00900334">
      <w:pPr>
        <w:pStyle w:val="Heading7"/>
        <w:rPr>
          <w:rFonts w:ascii="Comic Sans MS" w:hAnsi="Comic Sans MS" w:cs="Arial"/>
          <w:szCs w:val="28"/>
        </w:rPr>
      </w:pPr>
      <w:r w:rsidRPr="006A086E">
        <w:rPr>
          <w:rFonts w:ascii="Comic Sans MS" w:hAnsi="Comic Sans MS" w:cs="Arial"/>
          <w:szCs w:val="28"/>
        </w:rPr>
        <w:t>September</w:t>
      </w:r>
    </w:p>
    <w:p w:rsidR="0038515C" w:rsidRPr="006A086E" w:rsidRDefault="0038515C"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w:t>
      </w:r>
      <w:r w:rsidRPr="006A086E">
        <w:rPr>
          <w:rFonts w:ascii="Comic Sans MS" w:hAnsi="Comic Sans MS" w:cs="Arial"/>
          <w:sz w:val="28"/>
          <w:szCs w:val="28"/>
          <w:vertAlign w:val="superscript"/>
        </w:rPr>
        <w:t>nd</w:t>
      </w:r>
      <w:r w:rsidRPr="006A086E">
        <w:rPr>
          <w:rFonts w:ascii="Comic Sans MS" w:hAnsi="Comic Sans MS" w:cs="Arial"/>
          <w:sz w:val="28"/>
          <w:szCs w:val="28"/>
        </w:rPr>
        <w:t xml:space="preserve"> Performance </w:t>
      </w:r>
      <w:r w:rsidR="008A2D0F" w:rsidRPr="006A086E">
        <w:rPr>
          <w:rFonts w:ascii="Comic Sans MS" w:hAnsi="Comic Sans MS" w:cs="Arial"/>
          <w:sz w:val="28"/>
          <w:szCs w:val="28"/>
        </w:rPr>
        <w:t>–</w:t>
      </w:r>
      <w:r w:rsidRPr="006A086E">
        <w:rPr>
          <w:rFonts w:ascii="Comic Sans MS" w:hAnsi="Comic Sans MS" w:cs="Arial"/>
          <w:sz w:val="28"/>
          <w:szCs w:val="28"/>
        </w:rPr>
        <w:t xml:space="preserve"> Drumbeat</w:t>
      </w:r>
      <w:r w:rsidR="00AE413D">
        <w:rPr>
          <w:rFonts w:ascii="Comic Sans MS" w:hAnsi="Comic Sans MS" w:cs="Arial"/>
          <w:sz w:val="28"/>
          <w:szCs w:val="28"/>
        </w:rPr>
        <w:t xml:space="preserve"> – 1.30pm</w:t>
      </w:r>
    </w:p>
    <w:p w:rsidR="00AE413D" w:rsidRDefault="008A2D0F"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w:t>
      </w:r>
      <w:r w:rsidRPr="006A086E">
        <w:rPr>
          <w:rFonts w:ascii="Comic Sans MS" w:hAnsi="Comic Sans MS" w:cs="Arial"/>
          <w:sz w:val="28"/>
          <w:szCs w:val="28"/>
          <w:vertAlign w:val="superscript"/>
        </w:rPr>
        <w:t>nd</w:t>
      </w:r>
      <w:r w:rsidRPr="006A086E">
        <w:rPr>
          <w:rFonts w:ascii="Comic Sans MS" w:hAnsi="Comic Sans MS" w:cs="Arial"/>
          <w:sz w:val="28"/>
          <w:szCs w:val="28"/>
        </w:rPr>
        <w:t xml:space="preserve"> Jumpstart Transition Program</w:t>
      </w:r>
    </w:p>
    <w:p w:rsidR="008A2D0F" w:rsidRPr="006A086E" w:rsidRDefault="00AE413D" w:rsidP="00900334">
      <w:pPr>
        <w:numPr>
          <w:ilvl w:val="1"/>
          <w:numId w:val="32"/>
        </w:numPr>
        <w:tabs>
          <w:tab w:val="clear" w:pos="2345"/>
          <w:tab w:val="num" w:pos="1440"/>
          <w:tab w:val="num" w:pos="2960"/>
        </w:tabs>
        <w:ind w:left="0" w:firstLine="0"/>
        <w:rPr>
          <w:rFonts w:ascii="Comic Sans MS" w:hAnsi="Comic Sans MS" w:cs="Arial"/>
          <w:sz w:val="28"/>
          <w:szCs w:val="28"/>
        </w:rPr>
      </w:pPr>
      <w:r>
        <w:rPr>
          <w:rFonts w:ascii="Comic Sans MS" w:hAnsi="Comic Sans MS" w:cs="Arial"/>
          <w:sz w:val="28"/>
          <w:szCs w:val="28"/>
        </w:rPr>
        <w:t>Wed 2</w:t>
      </w:r>
      <w:r w:rsidRPr="00AE413D">
        <w:rPr>
          <w:rFonts w:ascii="Comic Sans MS" w:hAnsi="Comic Sans MS" w:cs="Arial"/>
          <w:sz w:val="28"/>
          <w:szCs w:val="28"/>
          <w:vertAlign w:val="superscript"/>
        </w:rPr>
        <w:t>nd</w:t>
      </w:r>
      <w:r>
        <w:rPr>
          <w:rFonts w:ascii="Comic Sans MS" w:hAnsi="Comic Sans MS" w:cs="Arial"/>
          <w:sz w:val="28"/>
          <w:szCs w:val="28"/>
        </w:rPr>
        <w:t xml:space="preserve"> Life Education Van</w:t>
      </w:r>
      <w:r w:rsidR="008A2D0F" w:rsidRPr="006A086E">
        <w:rPr>
          <w:rFonts w:ascii="Comic Sans MS" w:hAnsi="Comic Sans MS" w:cs="Arial"/>
          <w:sz w:val="28"/>
          <w:szCs w:val="28"/>
        </w:rPr>
        <w:t xml:space="preserve"> </w:t>
      </w:r>
    </w:p>
    <w:p w:rsidR="008A2D0F" w:rsidRPr="006A086E" w:rsidRDefault="0038515C"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Thur 3</w:t>
      </w:r>
      <w:r w:rsidRPr="006A086E">
        <w:rPr>
          <w:rFonts w:ascii="Comic Sans MS" w:hAnsi="Comic Sans MS" w:cs="Arial"/>
          <w:sz w:val="28"/>
          <w:szCs w:val="28"/>
          <w:vertAlign w:val="superscript"/>
        </w:rPr>
        <w:t>rd</w:t>
      </w:r>
      <w:r w:rsidRPr="006A086E">
        <w:rPr>
          <w:rFonts w:ascii="Comic Sans MS" w:hAnsi="Comic Sans MS" w:cs="Arial"/>
          <w:sz w:val="28"/>
          <w:szCs w:val="28"/>
        </w:rPr>
        <w:t xml:space="preserve"> PSSA Small Schools Touch Gala Day – Pally Hosting</w:t>
      </w:r>
      <w:r w:rsidR="008A2D0F" w:rsidRPr="006A086E">
        <w:rPr>
          <w:rFonts w:ascii="Comic Sans MS" w:hAnsi="Comic Sans MS" w:cs="Arial"/>
          <w:sz w:val="28"/>
          <w:szCs w:val="28"/>
        </w:rPr>
        <w:t xml:space="preserve"> </w:t>
      </w:r>
    </w:p>
    <w:p w:rsidR="008A2D0F" w:rsidRPr="006A086E" w:rsidRDefault="008A2D0F"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9</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Jumpstart Transition Program </w:t>
      </w:r>
    </w:p>
    <w:p w:rsidR="0038515C" w:rsidRPr="006A086E" w:rsidRDefault="0038515C"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Sat 12</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125years Pallamallawa School Celebration</w:t>
      </w:r>
    </w:p>
    <w:p w:rsidR="008A2D0F" w:rsidRPr="006A086E" w:rsidRDefault="008A2D0F"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16</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Jumpstart Transition Program </w:t>
      </w:r>
    </w:p>
    <w:p w:rsidR="008A2D0F" w:rsidRPr="006A086E" w:rsidRDefault="008A2D0F"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23</w:t>
      </w:r>
      <w:r w:rsidRPr="006A086E">
        <w:rPr>
          <w:rFonts w:ascii="Comic Sans MS" w:hAnsi="Comic Sans MS" w:cs="Arial"/>
          <w:sz w:val="28"/>
          <w:szCs w:val="28"/>
          <w:vertAlign w:val="superscript"/>
        </w:rPr>
        <w:t>rd</w:t>
      </w:r>
      <w:r w:rsidRPr="006A086E">
        <w:rPr>
          <w:rFonts w:ascii="Comic Sans MS" w:hAnsi="Comic Sans MS" w:cs="Arial"/>
          <w:sz w:val="28"/>
          <w:szCs w:val="28"/>
        </w:rPr>
        <w:t xml:space="preserve"> Jumpstart Transition Program </w:t>
      </w:r>
    </w:p>
    <w:p w:rsidR="008A2D0F" w:rsidRPr="006A086E" w:rsidRDefault="008A2D0F"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Thur 24</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Public Speaking Competition</w:t>
      </w:r>
    </w:p>
    <w:p w:rsidR="0038515C" w:rsidRPr="006A086E" w:rsidRDefault="0038515C" w:rsidP="00900334">
      <w:pPr>
        <w:numPr>
          <w:ilvl w:val="1"/>
          <w:numId w:val="32"/>
        </w:numPr>
        <w:tabs>
          <w:tab w:val="clear" w:pos="2345"/>
          <w:tab w:val="num" w:pos="1440"/>
          <w:tab w:val="num" w:pos="2960"/>
        </w:tabs>
        <w:ind w:left="0" w:firstLine="0"/>
        <w:rPr>
          <w:rFonts w:ascii="Comic Sans MS" w:hAnsi="Comic Sans MS" w:cs="Arial"/>
          <w:sz w:val="28"/>
          <w:szCs w:val="28"/>
        </w:rPr>
      </w:pPr>
      <w:r w:rsidRPr="006A086E">
        <w:rPr>
          <w:rFonts w:ascii="Comic Sans MS" w:hAnsi="Comic Sans MS" w:cs="Arial"/>
          <w:sz w:val="28"/>
          <w:szCs w:val="28"/>
        </w:rPr>
        <w:t>Wed 30</w:t>
      </w:r>
      <w:r w:rsidRPr="006A086E">
        <w:rPr>
          <w:rFonts w:ascii="Comic Sans MS" w:hAnsi="Comic Sans MS" w:cs="Arial"/>
          <w:sz w:val="28"/>
          <w:szCs w:val="28"/>
          <w:vertAlign w:val="superscript"/>
        </w:rPr>
        <w:t>th</w:t>
      </w:r>
      <w:r w:rsidRPr="006A086E">
        <w:rPr>
          <w:rFonts w:ascii="Comic Sans MS" w:hAnsi="Comic Sans MS" w:cs="Arial"/>
          <w:sz w:val="28"/>
          <w:szCs w:val="28"/>
        </w:rPr>
        <w:t xml:space="preserve"> Excursion Dubbo Zoo</w:t>
      </w:r>
    </w:p>
    <w:p w:rsidR="00746B43" w:rsidRPr="006A086E" w:rsidRDefault="00746B43" w:rsidP="00900334">
      <w:pPr>
        <w:tabs>
          <w:tab w:val="num" w:pos="2960"/>
        </w:tabs>
        <w:rPr>
          <w:rFonts w:ascii="Comic Sans MS" w:hAnsi="Comic Sans MS" w:cs="Arial"/>
          <w:sz w:val="28"/>
          <w:szCs w:val="28"/>
        </w:rPr>
      </w:pPr>
    </w:p>
    <w:p w:rsidR="007D2456" w:rsidRPr="006A086E" w:rsidRDefault="007D2456" w:rsidP="00900334">
      <w:pPr>
        <w:tabs>
          <w:tab w:val="num" w:pos="2960"/>
        </w:tabs>
        <w:rPr>
          <w:rFonts w:ascii="Comic Sans MS" w:hAnsi="Comic Sans MS" w:cs="Arial"/>
          <w:sz w:val="28"/>
          <w:szCs w:val="28"/>
        </w:rPr>
      </w:pPr>
    </w:p>
    <w:p w:rsidR="009E7893" w:rsidRDefault="009E7893" w:rsidP="0038515C">
      <w:pPr>
        <w:pStyle w:val="Heading7"/>
        <w:ind w:left="270"/>
        <w:jc w:val="center"/>
        <w:rPr>
          <w:rFonts w:ascii="Comic Sans MS" w:hAnsi="Comic Sans MS"/>
          <w:b w:val="0"/>
          <w:szCs w:val="28"/>
        </w:rPr>
      </w:pPr>
    </w:p>
    <w:p w:rsidR="000504E5" w:rsidRDefault="000504E5" w:rsidP="000504E5"/>
    <w:p w:rsidR="000504E5" w:rsidRDefault="000504E5" w:rsidP="000504E5"/>
    <w:p w:rsidR="007B359F" w:rsidRDefault="007B359F" w:rsidP="000504E5">
      <w:pPr>
        <w:rPr>
          <w:rFonts w:ascii="Comic Sans MS" w:hAnsi="Comic Sans MS"/>
          <w:sz w:val="28"/>
          <w:szCs w:val="28"/>
        </w:rPr>
      </w:pPr>
      <w:r w:rsidRPr="00E2309A">
        <w:rPr>
          <w:rFonts w:ascii="Comic Sans MS" w:hAnsi="Comic Sans MS"/>
          <w:sz w:val="28"/>
          <w:szCs w:val="28"/>
        </w:rPr>
        <w:object w:dxaOrig="10200" w:dyaOrig="13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13.25pt" o:ole="">
            <v:imagedata r:id="rId9" o:title=""/>
          </v:shape>
          <o:OLEObject Type="Embed" ProgID="Word.Document.12" ShapeID="_x0000_i1025" DrawAspect="Content" ObjectID="_1312877796" r:id="rId10"/>
        </w:object>
      </w:r>
      <w:r>
        <w:rPr>
          <w:rFonts w:ascii="Comic Sans MS" w:hAnsi="Comic Sans MS"/>
          <w:sz w:val="28"/>
          <w:szCs w:val="28"/>
        </w:rPr>
        <w:t xml:space="preserve">   </w:t>
      </w:r>
    </w:p>
    <w:p w:rsidR="007B359F" w:rsidRPr="00DE5109" w:rsidRDefault="007B359F" w:rsidP="000504E5">
      <w:pPr>
        <w:rPr>
          <w:rFonts w:ascii="Times New Roman" w:hAnsi="Times New Roman"/>
          <w:b/>
          <w:sz w:val="36"/>
          <w:szCs w:val="36"/>
        </w:rPr>
      </w:pPr>
      <w:r>
        <w:rPr>
          <w:rFonts w:ascii="Comic Sans MS" w:hAnsi="Comic Sans MS"/>
          <w:sz w:val="28"/>
          <w:szCs w:val="28"/>
        </w:rPr>
        <w:t xml:space="preserve"> </w:t>
      </w:r>
      <w:r w:rsidRPr="007B359F">
        <w:rPr>
          <w:rFonts w:ascii="Times New Roman" w:hAnsi="Times New Roman"/>
          <w:b/>
          <w:sz w:val="32"/>
          <w:szCs w:val="32"/>
        </w:rPr>
        <w:t>Come along, tour the school, catch up with old friends, and enjoy lunch</w:t>
      </w:r>
      <w:r>
        <w:rPr>
          <w:rFonts w:ascii="Comic Sans MS" w:hAnsi="Comic Sans MS"/>
          <w:sz w:val="28"/>
          <w:szCs w:val="28"/>
        </w:rPr>
        <w:t>.</w:t>
      </w:r>
      <w:r w:rsidR="00DE5109">
        <w:rPr>
          <w:rFonts w:ascii="Comic Sans MS" w:hAnsi="Comic Sans MS"/>
          <w:sz w:val="28"/>
          <w:szCs w:val="28"/>
        </w:rPr>
        <w:t xml:space="preserve">         </w:t>
      </w:r>
      <w:r w:rsidRPr="00DE5109">
        <w:rPr>
          <w:rFonts w:ascii="Times New Roman" w:hAnsi="Times New Roman"/>
          <w:b/>
          <w:sz w:val="36"/>
          <w:szCs w:val="36"/>
        </w:rPr>
        <w:t xml:space="preserve">ENJOY A GREAT </w:t>
      </w:r>
      <w:r w:rsidR="00DE5109" w:rsidRPr="00DE5109">
        <w:rPr>
          <w:rFonts w:ascii="Times New Roman" w:hAnsi="Times New Roman"/>
          <w:b/>
          <w:sz w:val="36"/>
          <w:szCs w:val="36"/>
        </w:rPr>
        <w:t xml:space="preserve"> RELAXING </w:t>
      </w:r>
      <w:r w:rsidRPr="00DE5109">
        <w:rPr>
          <w:rFonts w:ascii="Times New Roman" w:hAnsi="Times New Roman"/>
          <w:b/>
          <w:sz w:val="36"/>
          <w:szCs w:val="36"/>
        </w:rPr>
        <w:t>DAY</w:t>
      </w:r>
    </w:p>
    <w:sectPr w:rsidR="007B359F" w:rsidRPr="00DE5109" w:rsidSect="00E2309A">
      <w:type w:val="continuous"/>
      <w:pgSz w:w="11899" w:h="16838"/>
      <w:pgMar w:top="567" w:right="1009" w:bottom="426"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0F" w:rsidRDefault="00C5110F" w:rsidP="00AB26C6">
      <w:r>
        <w:separator/>
      </w:r>
    </w:p>
  </w:endnote>
  <w:endnote w:type="continuationSeparator" w:id="0">
    <w:p w:rsidR="00C5110F" w:rsidRDefault="00C5110F" w:rsidP="00AB26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pple Chancery">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0F" w:rsidRDefault="00C5110F" w:rsidP="00AB26C6">
      <w:r>
        <w:separator/>
      </w:r>
    </w:p>
  </w:footnote>
  <w:footnote w:type="continuationSeparator" w:id="0">
    <w:p w:rsidR="00C5110F" w:rsidRDefault="00C5110F" w:rsidP="00AB2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space"/>
      <w:lvlText w:val=""/>
      <w:lvlJc w:val="right"/>
      <w:pPr>
        <w:ind w:left="360" w:firstLine="0"/>
      </w:pPr>
      <w:rPr>
        <w:rFonts w:ascii="Wingdings" w:hAnsi="Wingdings" w:hint="default"/>
      </w:rPr>
    </w:lvl>
    <w:lvl w:ilvl="1">
      <w:start w:val="1"/>
      <w:numFmt w:val="bullet"/>
      <w:suff w:val="space"/>
      <w:lvlText w:val=""/>
      <w:lvlJc w:val="right"/>
      <w:pPr>
        <w:ind w:left="360" w:firstLine="0"/>
      </w:pPr>
      <w:rPr>
        <w:rFonts w:ascii="Wingdings" w:hAnsi="Wingdings" w:hint="default"/>
      </w:rPr>
    </w:lvl>
    <w:lvl w:ilvl="2">
      <w:start w:val="1"/>
      <w:numFmt w:val="bullet"/>
      <w:suff w:val="space"/>
      <w:lvlText w:val=""/>
      <w:lvlJc w:val="right"/>
      <w:pPr>
        <w:ind w:left="360" w:firstLine="0"/>
      </w:pPr>
      <w:rPr>
        <w:rFonts w:ascii="Wingdings" w:hAnsi="Wingdings" w:hint="default"/>
      </w:rPr>
    </w:lvl>
    <w:lvl w:ilvl="3">
      <w:start w:val="1"/>
      <w:numFmt w:val="bullet"/>
      <w:suff w:val="space"/>
      <w:lvlText w:val=""/>
      <w:lvlJc w:val="right"/>
      <w:pPr>
        <w:ind w:left="360" w:firstLine="0"/>
      </w:pPr>
      <w:rPr>
        <w:rFonts w:ascii="Wingdings" w:hAnsi="Wingdings" w:hint="default"/>
      </w:rPr>
    </w:lvl>
    <w:lvl w:ilvl="4">
      <w:start w:val="1"/>
      <w:numFmt w:val="bullet"/>
      <w:suff w:val="space"/>
      <w:lvlText w:val=""/>
      <w:lvlJc w:val="right"/>
      <w:pPr>
        <w:ind w:left="360" w:firstLine="0"/>
      </w:pPr>
      <w:rPr>
        <w:rFonts w:ascii="Wingdings" w:hAnsi="Wingdings" w:hint="default"/>
      </w:rPr>
    </w:lvl>
    <w:lvl w:ilvl="5">
      <w:start w:val="1"/>
      <w:numFmt w:val="bullet"/>
      <w:suff w:val="space"/>
      <w:lvlText w:val=""/>
      <w:lvlJc w:val="right"/>
      <w:pPr>
        <w:ind w:left="360" w:firstLine="0"/>
      </w:pPr>
      <w:rPr>
        <w:rFonts w:ascii="Wingdings" w:hAnsi="Wingdings" w:hint="default"/>
      </w:rPr>
    </w:lvl>
    <w:lvl w:ilvl="6">
      <w:start w:val="1"/>
      <w:numFmt w:val="bullet"/>
      <w:suff w:val="space"/>
      <w:lvlText w:val=""/>
      <w:lvlJc w:val="right"/>
      <w:pPr>
        <w:ind w:left="360" w:firstLine="0"/>
      </w:pPr>
      <w:rPr>
        <w:rFonts w:ascii="Wingdings" w:hAnsi="Wingdings" w:hint="default"/>
      </w:rPr>
    </w:lvl>
    <w:lvl w:ilvl="7">
      <w:start w:val="1"/>
      <w:numFmt w:val="bullet"/>
      <w:suff w:val="space"/>
      <w:lvlText w:val=""/>
      <w:lvlJc w:val="right"/>
      <w:pPr>
        <w:ind w:left="360" w:firstLine="0"/>
      </w:pPr>
      <w:rPr>
        <w:rFonts w:ascii="Wingdings" w:hAnsi="Wingdings" w:hint="default"/>
      </w:rPr>
    </w:lvl>
    <w:lvl w:ilvl="8">
      <w:start w:val="1"/>
      <w:numFmt w:val="bullet"/>
      <w:suff w:val="space"/>
      <w:lvlText w:val=""/>
      <w:lvlJc w:val="right"/>
      <w:pPr>
        <w:ind w:left="360" w:firstLine="0"/>
      </w:pPr>
      <w:rPr>
        <w:rFonts w:ascii="Wingdings" w:hAnsi="Wingdings" w:hint="default"/>
      </w:rPr>
    </w:lvl>
  </w:abstractNum>
  <w:abstractNum w:abstractNumId="1">
    <w:nsid w:val="00000002"/>
    <w:multiLevelType w:val="multilevel"/>
    <w:tmpl w:val="00000002"/>
    <w:lvl w:ilvl="0">
      <w:start w:val="1"/>
      <w:numFmt w:val="bullet"/>
      <w:suff w:val="space"/>
      <w:lvlText w:val=""/>
      <w:lvlJc w:val="right"/>
      <w:pPr>
        <w:ind w:left="360" w:firstLine="0"/>
      </w:pPr>
      <w:rPr>
        <w:rFonts w:ascii="Wingdings" w:hAnsi="Wingdings" w:hint="default"/>
      </w:rPr>
    </w:lvl>
    <w:lvl w:ilvl="1">
      <w:start w:val="1"/>
      <w:numFmt w:val="bullet"/>
      <w:suff w:val="space"/>
      <w:lvlText w:val=""/>
      <w:lvlJc w:val="right"/>
      <w:pPr>
        <w:ind w:left="360" w:firstLine="0"/>
      </w:pPr>
      <w:rPr>
        <w:rFonts w:ascii="Wingdings" w:hAnsi="Wingdings" w:hint="default"/>
      </w:rPr>
    </w:lvl>
    <w:lvl w:ilvl="2">
      <w:start w:val="1"/>
      <w:numFmt w:val="bullet"/>
      <w:suff w:val="space"/>
      <w:lvlText w:val=""/>
      <w:lvlJc w:val="right"/>
      <w:pPr>
        <w:ind w:left="360" w:firstLine="0"/>
      </w:pPr>
      <w:rPr>
        <w:rFonts w:ascii="Wingdings" w:hAnsi="Wingdings" w:hint="default"/>
      </w:rPr>
    </w:lvl>
    <w:lvl w:ilvl="3">
      <w:start w:val="1"/>
      <w:numFmt w:val="bullet"/>
      <w:suff w:val="space"/>
      <w:lvlText w:val=""/>
      <w:lvlJc w:val="right"/>
      <w:pPr>
        <w:ind w:left="360" w:firstLine="0"/>
      </w:pPr>
      <w:rPr>
        <w:rFonts w:ascii="Wingdings" w:hAnsi="Wingdings" w:hint="default"/>
      </w:rPr>
    </w:lvl>
    <w:lvl w:ilvl="4">
      <w:start w:val="1"/>
      <w:numFmt w:val="bullet"/>
      <w:suff w:val="space"/>
      <w:lvlText w:val=""/>
      <w:lvlJc w:val="right"/>
      <w:pPr>
        <w:ind w:left="360" w:firstLine="0"/>
      </w:pPr>
      <w:rPr>
        <w:rFonts w:ascii="Wingdings" w:hAnsi="Wingdings" w:hint="default"/>
      </w:rPr>
    </w:lvl>
    <w:lvl w:ilvl="5">
      <w:start w:val="1"/>
      <w:numFmt w:val="bullet"/>
      <w:suff w:val="space"/>
      <w:lvlText w:val=""/>
      <w:lvlJc w:val="right"/>
      <w:pPr>
        <w:ind w:left="360" w:firstLine="0"/>
      </w:pPr>
      <w:rPr>
        <w:rFonts w:ascii="Wingdings" w:hAnsi="Wingdings" w:hint="default"/>
      </w:rPr>
    </w:lvl>
    <w:lvl w:ilvl="6">
      <w:start w:val="1"/>
      <w:numFmt w:val="bullet"/>
      <w:suff w:val="space"/>
      <w:lvlText w:val=""/>
      <w:lvlJc w:val="right"/>
      <w:pPr>
        <w:ind w:left="360" w:firstLine="0"/>
      </w:pPr>
      <w:rPr>
        <w:rFonts w:ascii="Wingdings" w:hAnsi="Wingdings" w:hint="default"/>
      </w:rPr>
    </w:lvl>
    <w:lvl w:ilvl="7">
      <w:start w:val="1"/>
      <w:numFmt w:val="bullet"/>
      <w:suff w:val="space"/>
      <w:lvlText w:val=""/>
      <w:lvlJc w:val="right"/>
      <w:pPr>
        <w:ind w:left="360" w:firstLine="0"/>
      </w:pPr>
      <w:rPr>
        <w:rFonts w:ascii="Wingdings" w:hAnsi="Wingdings" w:hint="default"/>
      </w:rPr>
    </w:lvl>
    <w:lvl w:ilvl="8">
      <w:start w:val="1"/>
      <w:numFmt w:val="bullet"/>
      <w:suff w:val="space"/>
      <w:lvlText w:val=""/>
      <w:lvlJc w:val="right"/>
      <w:pPr>
        <w:ind w:left="360" w:firstLine="0"/>
      </w:pPr>
      <w:rPr>
        <w:rFonts w:ascii="Wingdings" w:hAnsi="Wingdings" w:hint="default"/>
      </w:rPr>
    </w:lvl>
  </w:abstractNum>
  <w:abstractNum w:abstractNumId="2">
    <w:nsid w:val="00000003"/>
    <w:multiLevelType w:val="multilevel"/>
    <w:tmpl w:val="00000003"/>
    <w:lvl w:ilvl="0">
      <w:start w:val="1"/>
      <w:numFmt w:val="bullet"/>
      <w:suff w:val="space"/>
      <w:lvlText w:val=""/>
      <w:lvlJc w:val="right"/>
      <w:pPr>
        <w:ind w:left="360" w:firstLine="0"/>
      </w:pPr>
      <w:rPr>
        <w:rFonts w:ascii="Wingdings" w:hAnsi="Wingdings" w:hint="default"/>
      </w:rPr>
    </w:lvl>
    <w:lvl w:ilvl="1">
      <w:start w:val="1"/>
      <w:numFmt w:val="bullet"/>
      <w:suff w:val="space"/>
      <w:lvlText w:val=""/>
      <w:lvlJc w:val="right"/>
      <w:pPr>
        <w:ind w:left="360" w:firstLine="0"/>
      </w:pPr>
      <w:rPr>
        <w:rFonts w:ascii="Wingdings" w:hAnsi="Wingdings" w:hint="default"/>
      </w:rPr>
    </w:lvl>
    <w:lvl w:ilvl="2">
      <w:start w:val="1"/>
      <w:numFmt w:val="bullet"/>
      <w:suff w:val="space"/>
      <w:lvlText w:val=""/>
      <w:lvlJc w:val="right"/>
      <w:pPr>
        <w:ind w:left="360" w:firstLine="0"/>
      </w:pPr>
      <w:rPr>
        <w:rFonts w:ascii="Wingdings" w:hAnsi="Wingdings" w:hint="default"/>
      </w:rPr>
    </w:lvl>
    <w:lvl w:ilvl="3">
      <w:start w:val="1"/>
      <w:numFmt w:val="bullet"/>
      <w:suff w:val="space"/>
      <w:lvlText w:val=""/>
      <w:lvlJc w:val="right"/>
      <w:pPr>
        <w:ind w:left="360" w:firstLine="0"/>
      </w:pPr>
      <w:rPr>
        <w:rFonts w:ascii="Wingdings" w:hAnsi="Wingdings" w:hint="default"/>
      </w:rPr>
    </w:lvl>
    <w:lvl w:ilvl="4">
      <w:start w:val="1"/>
      <w:numFmt w:val="bullet"/>
      <w:suff w:val="space"/>
      <w:lvlText w:val=""/>
      <w:lvlJc w:val="right"/>
      <w:pPr>
        <w:ind w:left="360" w:firstLine="0"/>
      </w:pPr>
      <w:rPr>
        <w:rFonts w:ascii="Wingdings" w:hAnsi="Wingdings" w:hint="default"/>
      </w:rPr>
    </w:lvl>
    <w:lvl w:ilvl="5">
      <w:start w:val="1"/>
      <w:numFmt w:val="bullet"/>
      <w:suff w:val="space"/>
      <w:lvlText w:val=""/>
      <w:lvlJc w:val="right"/>
      <w:pPr>
        <w:ind w:left="360" w:firstLine="0"/>
      </w:pPr>
      <w:rPr>
        <w:rFonts w:ascii="Wingdings" w:hAnsi="Wingdings" w:hint="default"/>
      </w:rPr>
    </w:lvl>
    <w:lvl w:ilvl="6">
      <w:start w:val="1"/>
      <w:numFmt w:val="bullet"/>
      <w:suff w:val="space"/>
      <w:lvlText w:val=""/>
      <w:lvlJc w:val="right"/>
      <w:pPr>
        <w:ind w:left="360" w:firstLine="0"/>
      </w:pPr>
      <w:rPr>
        <w:rFonts w:ascii="Wingdings" w:hAnsi="Wingdings" w:hint="default"/>
      </w:rPr>
    </w:lvl>
    <w:lvl w:ilvl="7">
      <w:start w:val="1"/>
      <w:numFmt w:val="bullet"/>
      <w:suff w:val="space"/>
      <w:lvlText w:val=""/>
      <w:lvlJc w:val="right"/>
      <w:pPr>
        <w:ind w:left="360" w:firstLine="0"/>
      </w:pPr>
      <w:rPr>
        <w:rFonts w:ascii="Wingdings" w:hAnsi="Wingdings" w:hint="default"/>
      </w:rPr>
    </w:lvl>
    <w:lvl w:ilvl="8">
      <w:start w:val="1"/>
      <w:numFmt w:val="bullet"/>
      <w:suff w:val="space"/>
      <w:lvlText w:val=""/>
      <w:lvlJc w:val="right"/>
      <w:pPr>
        <w:ind w:left="360" w:firstLine="0"/>
      </w:pPr>
      <w:rPr>
        <w:rFonts w:ascii="Wingdings" w:hAnsi="Wingdings" w:hint="default"/>
      </w:rPr>
    </w:lvl>
  </w:abstractNum>
  <w:abstractNum w:abstractNumId="3">
    <w:nsid w:val="09301ACD"/>
    <w:multiLevelType w:val="hybridMultilevel"/>
    <w:tmpl w:val="0A6ADCDC"/>
    <w:lvl w:ilvl="0" w:tplc="69B60C08">
      <w:numFmt w:val="bullet"/>
      <w:lvlText w:val=""/>
      <w:lvlJc w:val="left"/>
      <w:pPr>
        <w:tabs>
          <w:tab w:val="num" w:pos="720"/>
        </w:tabs>
        <w:ind w:left="720" w:hanging="360"/>
      </w:pPr>
      <w:rPr>
        <w:rFonts w:ascii="Symbol" w:eastAsia="Times" w:hAnsi="Symbol" w:hint="default"/>
      </w:rPr>
    </w:lvl>
    <w:lvl w:ilvl="1" w:tplc="14ECFEBC" w:tentative="1">
      <w:start w:val="1"/>
      <w:numFmt w:val="bullet"/>
      <w:lvlText w:val="o"/>
      <w:lvlJc w:val="left"/>
      <w:pPr>
        <w:tabs>
          <w:tab w:val="num" w:pos="1440"/>
        </w:tabs>
        <w:ind w:left="1440" w:hanging="360"/>
      </w:pPr>
      <w:rPr>
        <w:rFonts w:ascii="Courier New" w:hAnsi="Courier New" w:hint="default"/>
      </w:rPr>
    </w:lvl>
    <w:lvl w:ilvl="2" w:tplc="277E57D4" w:tentative="1">
      <w:start w:val="1"/>
      <w:numFmt w:val="bullet"/>
      <w:lvlText w:val=""/>
      <w:lvlJc w:val="left"/>
      <w:pPr>
        <w:tabs>
          <w:tab w:val="num" w:pos="2160"/>
        </w:tabs>
        <w:ind w:left="2160" w:hanging="360"/>
      </w:pPr>
      <w:rPr>
        <w:rFonts w:ascii="Wingdings" w:hAnsi="Wingdings" w:hint="default"/>
      </w:rPr>
    </w:lvl>
    <w:lvl w:ilvl="3" w:tplc="BE5C7F5A" w:tentative="1">
      <w:start w:val="1"/>
      <w:numFmt w:val="bullet"/>
      <w:lvlText w:val=""/>
      <w:lvlJc w:val="left"/>
      <w:pPr>
        <w:tabs>
          <w:tab w:val="num" w:pos="2880"/>
        </w:tabs>
        <w:ind w:left="2880" w:hanging="360"/>
      </w:pPr>
      <w:rPr>
        <w:rFonts w:ascii="Symbol" w:hAnsi="Symbol" w:hint="default"/>
      </w:rPr>
    </w:lvl>
    <w:lvl w:ilvl="4" w:tplc="1A7C6EC2" w:tentative="1">
      <w:start w:val="1"/>
      <w:numFmt w:val="bullet"/>
      <w:lvlText w:val="o"/>
      <w:lvlJc w:val="left"/>
      <w:pPr>
        <w:tabs>
          <w:tab w:val="num" w:pos="3600"/>
        </w:tabs>
        <w:ind w:left="3600" w:hanging="360"/>
      </w:pPr>
      <w:rPr>
        <w:rFonts w:ascii="Courier New" w:hAnsi="Courier New" w:hint="default"/>
      </w:rPr>
    </w:lvl>
    <w:lvl w:ilvl="5" w:tplc="853AA7A8" w:tentative="1">
      <w:start w:val="1"/>
      <w:numFmt w:val="bullet"/>
      <w:lvlText w:val=""/>
      <w:lvlJc w:val="left"/>
      <w:pPr>
        <w:tabs>
          <w:tab w:val="num" w:pos="4320"/>
        </w:tabs>
        <w:ind w:left="4320" w:hanging="360"/>
      </w:pPr>
      <w:rPr>
        <w:rFonts w:ascii="Wingdings" w:hAnsi="Wingdings" w:hint="default"/>
      </w:rPr>
    </w:lvl>
    <w:lvl w:ilvl="6" w:tplc="5F025978" w:tentative="1">
      <w:start w:val="1"/>
      <w:numFmt w:val="bullet"/>
      <w:lvlText w:val=""/>
      <w:lvlJc w:val="left"/>
      <w:pPr>
        <w:tabs>
          <w:tab w:val="num" w:pos="5040"/>
        </w:tabs>
        <w:ind w:left="5040" w:hanging="360"/>
      </w:pPr>
      <w:rPr>
        <w:rFonts w:ascii="Symbol" w:hAnsi="Symbol" w:hint="default"/>
      </w:rPr>
    </w:lvl>
    <w:lvl w:ilvl="7" w:tplc="DB4A3858" w:tentative="1">
      <w:start w:val="1"/>
      <w:numFmt w:val="bullet"/>
      <w:lvlText w:val="o"/>
      <w:lvlJc w:val="left"/>
      <w:pPr>
        <w:tabs>
          <w:tab w:val="num" w:pos="5760"/>
        </w:tabs>
        <w:ind w:left="5760" w:hanging="360"/>
      </w:pPr>
      <w:rPr>
        <w:rFonts w:ascii="Courier New" w:hAnsi="Courier New" w:hint="default"/>
      </w:rPr>
    </w:lvl>
    <w:lvl w:ilvl="8" w:tplc="112403D8" w:tentative="1">
      <w:start w:val="1"/>
      <w:numFmt w:val="bullet"/>
      <w:lvlText w:val=""/>
      <w:lvlJc w:val="left"/>
      <w:pPr>
        <w:tabs>
          <w:tab w:val="num" w:pos="6480"/>
        </w:tabs>
        <w:ind w:left="6480" w:hanging="360"/>
      </w:pPr>
      <w:rPr>
        <w:rFonts w:ascii="Wingdings" w:hAnsi="Wingdings" w:hint="default"/>
      </w:rPr>
    </w:lvl>
  </w:abstractNum>
  <w:abstractNum w:abstractNumId="4">
    <w:nsid w:val="0DB57DC6"/>
    <w:multiLevelType w:val="multilevel"/>
    <w:tmpl w:val="C3843594"/>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105B18CD"/>
    <w:multiLevelType w:val="hybridMultilevel"/>
    <w:tmpl w:val="8F20444E"/>
    <w:lvl w:ilvl="0" w:tplc="1D7C86BC">
      <w:start w:val="1"/>
      <w:numFmt w:val="decimal"/>
      <w:lvlText w:val="%1."/>
      <w:lvlJc w:val="left"/>
      <w:pPr>
        <w:tabs>
          <w:tab w:val="num" w:pos="720"/>
        </w:tabs>
        <w:ind w:left="720" w:hanging="360"/>
      </w:pPr>
      <w:rPr>
        <w:rFonts w:hint="default"/>
      </w:rPr>
    </w:lvl>
    <w:lvl w:ilvl="1" w:tplc="39803F76" w:tentative="1">
      <w:start w:val="1"/>
      <w:numFmt w:val="lowerLetter"/>
      <w:lvlText w:val="%2."/>
      <w:lvlJc w:val="left"/>
      <w:pPr>
        <w:tabs>
          <w:tab w:val="num" w:pos="1440"/>
        </w:tabs>
        <w:ind w:left="1440" w:hanging="360"/>
      </w:pPr>
    </w:lvl>
    <w:lvl w:ilvl="2" w:tplc="1880698A" w:tentative="1">
      <w:start w:val="1"/>
      <w:numFmt w:val="lowerRoman"/>
      <w:lvlText w:val="%3."/>
      <w:lvlJc w:val="right"/>
      <w:pPr>
        <w:tabs>
          <w:tab w:val="num" w:pos="2160"/>
        </w:tabs>
        <w:ind w:left="2160" w:hanging="180"/>
      </w:pPr>
    </w:lvl>
    <w:lvl w:ilvl="3" w:tplc="4852DEE0" w:tentative="1">
      <w:start w:val="1"/>
      <w:numFmt w:val="decimal"/>
      <w:lvlText w:val="%4."/>
      <w:lvlJc w:val="left"/>
      <w:pPr>
        <w:tabs>
          <w:tab w:val="num" w:pos="2880"/>
        </w:tabs>
        <w:ind w:left="2880" w:hanging="360"/>
      </w:pPr>
    </w:lvl>
    <w:lvl w:ilvl="4" w:tplc="CA9652E6" w:tentative="1">
      <w:start w:val="1"/>
      <w:numFmt w:val="lowerLetter"/>
      <w:lvlText w:val="%5."/>
      <w:lvlJc w:val="left"/>
      <w:pPr>
        <w:tabs>
          <w:tab w:val="num" w:pos="3600"/>
        </w:tabs>
        <w:ind w:left="3600" w:hanging="360"/>
      </w:pPr>
    </w:lvl>
    <w:lvl w:ilvl="5" w:tplc="B186EF82" w:tentative="1">
      <w:start w:val="1"/>
      <w:numFmt w:val="lowerRoman"/>
      <w:lvlText w:val="%6."/>
      <w:lvlJc w:val="right"/>
      <w:pPr>
        <w:tabs>
          <w:tab w:val="num" w:pos="4320"/>
        </w:tabs>
        <w:ind w:left="4320" w:hanging="180"/>
      </w:pPr>
    </w:lvl>
    <w:lvl w:ilvl="6" w:tplc="E95C0F0E" w:tentative="1">
      <w:start w:val="1"/>
      <w:numFmt w:val="decimal"/>
      <w:lvlText w:val="%7."/>
      <w:lvlJc w:val="left"/>
      <w:pPr>
        <w:tabs>
          <w:tab w:val="num" w:pos="5040"/>
        </w:tabs>
        <w:ind w:left="5040" w:hanging="360"/>
      </w:pPr>
    </w:lvl>
    <w:lvl w:ilvl="7" w:tplc="EA123AB6" w:tentative="1">
      <w:start w:val="1"/>
      <w:numFmt w:val="lowerLetter"/>
      <w:lvlText w:val="%8."/>
      <w:lvlJc w:val="left"/>
      <w:pPr>
        <w:tabs>
          <w:tab w:val="num" w:pos="5760"/>
        </w:tabs>
        <w:ind w:left="5760" w:hanging="360"/>
      </w:pPr>
    </w:lvl>
    <w:lvl w:ilvl="8" w:tplc="E306E806" w:tentative="1">
      <w:start w:val="1"/>
      <w:numFmt w:val="lowerRoman"/>
      <w:lvlText w:val="%9."/>
      <w:lvlJc w:val="right"/>
      <w:pPr>
        <w:tabs>
          <w:tab w:val="num" w:pos="6480"/>
        </w:tabs>
        <w:ind w:left="6480" w:hanging="180"/>
      </w:pPr>
    </w:lvl>
  </w:abstractNum>
  <w:abstractNum w:abstractNumId="6">
    <w:nsid w:val="169F788D"/>
    <w:multiLevelType w:val="hybridMultilevel"/>
    <w:tmpl w:val="37F2A9CA"/>
    <w:lvl w:ilvl="0" w:tplc="428AF394">
      <w:start w:val="7"/>
      <w:numFmt w:val="bullet"/>
      <w:lvlText w:val="-"/>
      <w:lvlJc w:val="left"/>
      <w:pPr>
        <w:tabs>
          <w:tab w:val="num" w:pos="720"/>
        </w:tabs>
        <w:ind w:left="720" w:hanging="360"/>
      </w:pPr>
      <w:rPr>
        <w:rFonts w:ascii="Times New Roman" w:eastAsia="Times" w:hAnsi="Times New Roman" w:hint="default"/>
      </w:rPr>
    </w:lvl>
    <w:lvl w:ilvl="1" w:tplc="2B0E4666" w:tentative="1">
      <w:start w:val="1"/>
      <w:numFmt w:val="bullet"/>
      <w:lvlText w:val="o"/>
      <w:lvlJc w:val="left"/>
      <w:pPr>
        <w:tabs>
          <w:tab w:val="num" w:pos="1440"/>
        </w:tabs>
        <w:ind w:left="1440" w:hanging="360"/>
      </w:pPr>
      <w:rPr>
        <w:rFonts w:ascii="Courier New" w:hAnsi="Courier New" w:hint="default"/>
      </w:rPr>
    </w:lvl>
    <w:lvl w:ilvl="2" w:tplc="1354037A" w:tentative="1">
      <w:start w:val="1"/>
      <w:numFmt w:val="bullet"/>
      <w:lvlText w:val=""/>
      <w:lvlJc w:val="left"/>
      <w:pPr>
        <w:tabs>
          <w:tab w:val="num" w:pos="2160"/>
        </w:tabs>
        <w:ind w:left="2160" w:hanging="360"/>
      </w:pPr>
      <w:rPr>
        <w:rFonts w:ascii="Wingdings" w:hAnsi="Wingdings" w:hint="default"/>
      </w:rPr>
    </w:lvl>
    <w:lvl w:ilvl="3" w:tplc="CD48EAF4" w:tentative="1">
      <w:start w:val="1"/>
      <w:numFmt w:val="bullet"/>
      <w:lvlText w:val=""/>
      <w:lvlJc w:val="left"/>
      <w:pPr>
        <w:tabs>
          <w:tab w:val="num" w:pos="2880"/>
        </w:tabs>
        <w:ind w:left="2880" w:hanging="360"/>
      </w:pPr>
      <w:rPr>
        <w:rFonts w:ascii="Symbol" w:hAnsi="Symbol" w:hint="default"/>
      </w:rPr>
    </w:lvl>
    <w:lvl w:ilvl="4" w:tplc="1A58FB24" w:tentative="1">
      <w:start w:val="1"/>
      <w:numFmt w:val="bullet"/>
      <w:lvlText w:val="o"/>
      <w:lvlJc w:val="left"/>
      <w:pPr>
        <w:tabs>
          <w:tab w:val="num" w:pos="3600"/>
        </w:tabs>
        <w:ind w:left="3600" w:hanging="360"/>
      </w:pPr>
      <w:rPr>
        <w:rFonts w:ascii="Courier New" w:hAnsi="Courier New" w:hint="default"/>
      </w:rPr>
    </w:lvl>
    <w:lvl w:ilvl="5" w:tplc="1AF8FC92" w:tentative="1">
      <w:start w:val="1"/>
      <w:numFmt w:val="bullet"/>
      <w:lvlText w:val=""/>
      <w:lvlJc w:val="left"/>
      <w:pPr>
        <w:tabs>
          <w:tab w:val="num" w:pos="4320"/>
        </w:tabs>
        <w:ind w:left="4320" w:hanging="360"/>
      </w:pPr>
      <w:rPr>
        <w:rFonts w:ascii="Wingdings" w:hAnsi="Wingdings" w:hint="default"/>
      </w:rPr>
    </w:lvl>
    <w:lvl w:ilvl="6" w:tplc="17848E78" w:tentative="1">
      <w:start w:val="1"/>
      <w:numFmt w:val="bullet"/>
      <w:lvlText w:val=""/>
      <w:lvlJc w:val="left"/>
      <w:pPr>
        <w:tabs>
          <w:tab w:val="num" w:pos="5040"/>
        </w:tabs>
        <w:ind w:left="5040" w:hanging="360"/>
      </w:pPr>
      <w:rPr>
        <w:rFonts w:ascii="Symbol" w:hAnsi="Symbol" w:hint="default"/>
      </w:rPr>
    </w:lvl>
    <w:lvl w:ilvl="7" w:tplc="1CE4DEBA" w:tentative="1">
      <w:start w:val="1"/>
      <w:numFmt w:val="bullet"/>
      <w:lvlText w:val="o"/>
      <w:lvlJc w:val="left"/>
      <w:pPr>
        <w:tabs>
          <w:tab w:val="num" w:pos="5760"/>
        </w:tabs>
        <w:ind w:left="5760" w:hanging="360"/>
      </w:pPr>
      <w:rPr>
        <w:rFonts w:ascii="Courier New" w:hAnsi="Courier New" w:hint="default"/>
      </w:rPr>
    </w:lvl>
    <w:lvl w:ilvl="8" w:tplc="2884BF14" w:tentative="1">
      <w:start w:val="1"/>
      <w:numFmt w:val="bullet"/>
      <w:lvlText w:val=""/>
      <w:lvlJc w:val="left"/>
      <w:pPr>
        <w:tabs>
          <w:tab w:val="num" w:pos="6480"/>
        </w:tabs>
        <w:ind w:left="6480" w:hanging="360"/>
      </w:pPr>
      <w:rPr>
        <w:rFonts w:ascii="Wingdings" w:hAnsi="Wingdings" w:hint="default"/>
      </w:rPr>
    </w:lvl>
  </w:abstractNum>
  <w:abstractNum w:abstractNumId="7">
    <w:nsid w:val="181F2578"/>
    <w:multiLevelType w:val="hybridMultilevel"/>
    <w:tmpl w:val="5E48492A"/>
    <w:lvl w:ilvl="0" w:tplc="F1920848">
      <w:start w:val="16"/>
      <w:numFmt w:val="bullet"/>
      <w:lvlText w:val=""/>
      <w:lvlJc w:val="left"/>
      <w:pPr>
        <w:tabs>
          <w:tab w:val="num" w:pos="1080"/>
        </w:tabs>
        <w:ind w:left="1080" w:hanging="360"/>
      </w:pPr>
      <w:rPr>
        <w:rFonts w:ascii="Symbol" w:eastAsia="Times" w:hAnsi="Symbol" w:hint="default"/>
      </w:rPr>
    </w:lvl>
    <w:lvl w:ilvl="1" w:tplc="0A942526" w:tentative="1">
      <w:start w:val="1"/>
      <w:numFmt w:val="bullet"/>
      <w:lvlText w:val="o"/>
      <w:lvlJc w:val="left"/>
      <w:pPr>
        <w:tabs>
          <w:tab w:val="num" w:pos="1800"/>
        </w:tabs>
        <w:ind w:left="1800" w:hanging="360"/>
      </w:pPr>
      <w:rPr>
        <w:rFonts w:ascii="Courier New" w:hAnsi="Courier New" w:hint="default"/>
      </w:rPr>
    </w:lvl>
    <w:lvl w:ilvl="2" w:tplc="AE30E532" w:tentative="1">
      <w:start w:val="1"/>
      <w:numFmt w:val="bullet"/>
      <w:lvlText w:val=""/>
      <w:lvlJc w:val="left"/>
      <w:pPr>
        <w:tabs>
          <w:tab w:val="num" w:pos="2520"/>
        </w:tabs>
        <w:ind w:left="2520" w:hanging="360"/>
      </w:pPr>
      <w:rPr>
        <w:rFonts w:ascii="Wingdings" w:hAnsi="Wingdings" w:hint="default"/>
      </w:rPr>
    </w:lvl>
    <w:lvl w:ilvl="3" w:tplc="47EC808C" w:tentative="1">
      <w:start w:val="1"/>
      <w:numFmt w:val="bullet"/>
      <w:lvlText w:val=""/>
      <w:lvlJc w:val="left"/>
      <w:pPr>
        <w:tabs>
          <w:tab w:val="num" w:pos="3240"/>
        </w:tabs>
        <w:ind w:left="3240" w:hanging="360"/>
      </w:pPr>
      <w:rPr>
        <w:rFonts w:ascii="Symbol" w:hAnsi="Symbol" w:hint="default"/>
      </w:rPr>
    </w:lvl>
    <w:lvl w:ilvl="4" w:tplc="FC96C236" w:tentative="1">
      <w:start w:val="1"/>
      <w:numFmt w:val="bullet"/>
      <w:lvlText w:val="o"/>
      <w:lvlJc w:val="left"/>
      <w:pPr>
        <w:tabs>
          <w:tab w:val="num" w:pos="3960"/>
        </w:tabs>
        <w:ind w:left="3960" w:hanging="360"/>
      </w:pPr>
      <w:rPr>
        <w:rFonts w:ascii="Courier New" w:hAnsi="Courier New" w:hint="default"/>
      </w:rPr>
    </w:lvl>
    <w:lvl w:ilvl="5" w:tplc="1BE8DE32" w:tentative="1">
      <w:start w:val="1"/>
      <w:numFmt w:val="bullet"/>
      <w:lvlText w:val=""/>
      <w:lvlJc w:val="left"/>
      <w:pPr>
        <w:tabs>
          <w:tab w:val="num" w:pos="4680"/>
        </w:tabs>
        <w:ind w:left="4680" w:hanging="360"/>
      </w:pPr>
      <w:rPr>
        <w:rFonts w:ascii="Wingdings" w:hAnsi="Wingdings" w:hint="default"/>
      </w:rPr>
    </w:lvl>
    <w:lvl w:ilvl="6" w:tplc="D2A22534" w:tentative="1">
      <w:start w:val="1"/>
      <w:numFmt w:val="bullet"/>
      <w:lvlText w:val=""/>
      <w:lvlJc w:val="left"/>
      <w:pPr>
        <w:tabs>
          <w:tab w:val="num" w:pos="5400"/>
        </w:tabs>
        <w:ind w:left="5400" w:hanging="360"/>
      </w:pPr>
      <w:rPr>
        <w:rFonts w:ascii="Symbol" w:hAnsi="Symbol" w:hint="default"/>
      </w:rPr>
    </w:lvl>
    <w:lvl w:ilvl="7" w:tplc="9EB88AF0" w:tentative="1">
      <w:start w:val="1"/>
      <w:numFmt w:val="bullet"/>
      <w:lvlText w:val="o"/>
      <w:lvlJc w:val="left"/>
      <w:pPr>
        <w:tabs>
          <w:tab w:val="num" w:pos="6120"/>
        </w:tabs>
        <w:ind w:left="6120" w:hanging="360"/>
      </w:pPr>
      <w:rPr>
        <w:rFonts w:ascii="Courier New" w:hAnsi="Courier New" w:hint="default"/>
      </w:rPr>
    </w:lvl>
    <w:lvl w:ilvl="8" w:tplc="9020B62C" w:tentative="1">
      <w:start w:val="1"/>
      <w:numFmt w:val="bullet"/>
      <w:lvlText w:val=""/>
      <w:lvlJc w:val="left"/>
      <w:pPr>
        <w:tabs>
          <w:tab w:val="num" w:pos="6840"/>
        </w:tabs>
        <w:ind w:left="6840" w:hanging="360"/>
      </w:pPr>
      <w:rPr>
        <w:rFonts w:ascii="Wingdings" w:hAnsi="Wingdings" w:hint="default"/>
      </w:rPr>
    </w:lvl>
  </w:abstractNum>
  <w:abstractNum w:abstractNumId="8">
    <w:nsid w:val="185823BD"/>
    <w:multiLevelType w:val="hybridMultilevel"/>
    <w:tmpl w:val="677453B8"/>
    <w:lvl w:ilvl="0" w:tplc="37145928">
      <w:start w:val="1"/>
      <w:numFmt w:val="decimal"/>
      <w:lvlText w:val="%1."/>
      <w:lvlJc w:val="left"/>
      <w:pPr>
        <w:tabs>
          <w:tab w:val="num" w:pos="720"/>
        </w:tabs>
        <w:ind w:left="720" w:hanging="360"/>
      </w:pPr>
      <w:rPr>
        <w:rFonts w:hint="default"/>
      </w:rPr>
    </w:lvl>
    <w:lvl w:ilvl="1" w:tplc="B13E3160" w:tentative="1">
      <w:start w:val="1"/>
      <w:numFmt w:val="lowerLetter"/>
      <w:lvlText w:val="%2."/>
      <w:lvlJc w:val="left"/>
      <w:pPr>
        <w:tabs>
          <w:tab w:val="num" w:pos="1440"/>
        </w:tabs>
        <w:ind w:left="1440" w:hanging="360"/>
      </w:pPr>
    </w:lvl>
    <w:lvl w:ilvl="2" w:tplc="75244392" w:tentative="1">
      <w:start w:val="1"/>
      <w:numFmt w:val="lowerRoman"/>
      <w:lvlText w:val="%3."/>
      <w:lvlJc w:val="right"/>
      <w:pPr>
        <w:tabs>
          <w:tab w:val="num" w:pos="2160"/>
        </w:tabs>
        <w:ind w:left="2160" w:hanging="180"/>
      </w:pPr>
    </w:lvl>
    <w:lvl w:ilvl="3" w:tplc="B69E4F4A" w:tentative="1">
      <w:start w:val="1"/>
      <w:numFmt w:val="decimal"/>
      <w:lvlText w:val="%4."/>
      <w:lvlJc w:val="left"/>
      <w:pPr>
        <w:tabs>
          <w:tab w:val="num" w:pos="2880"/>
        </w:tabs>
        <w:ind w:left="2880" w:hanging="360"/>
      </w:pPr>
    </w:lvl>
    <w:lvl w:ilvl="4" w:tplc="4748F36C" w:tentative="1">
      <w:start w:val="1"/>
      <w:numFmt w:val="lowerLetter"/>
      <w:lvlText w:val="%5."/>
      <w:lvlJc w:val="left"/>
      <w:pPr>
        <w:tabs>
          <w:tab w:val="num" w:pos="3600"/>
        </w:tabs>
        <w:ind w:left="3600" w:hanging="360"/>
      </w:pPr>
    </w:lvl>
    <w:lvl w:ilvl="5" w:tplc="04A45380" w:tentative="1">
      <w:start w:val="1"/>
      <w:numFmt w:val="lowerRoman"/>
      <w:lvlText w:val="%6."/>
      <w:lvlJc w:val="right"/>
      <w:pPr>
        <w:tabs>
          <w:tab w:val="num" w:pos="4320"/>
        </w:tabs>
        <w:ind w:left="4320" w:hanging="180"/>
      </w:pPr>
    </w:lvl>
    <w:lvl w:ilvl="6" w:tplc="CAB2909A" w:tentative="1">
      <w:start w:val="1"/>
      <w:numFmt w:val="decimal"/>
      <w:lvlText w:val="%7."/>
      <w:lvlJc w:val="left"/>
      <w:pPr>
        <w:tabs>
          <w:tab w:val="num" w:pos="5040"/>
        </w:tabs>
        <w:ind w:left="5040" w:hanging="360"/>
      </w:pPr>
    </w:lvl>
    <w:lvl w:ilvl="7" w:tplc="E57EC018" w:tentative="1">
      <w:start w:val="1"/>
      <w:numFmt w:val="lowerLetter"/>
      <w:lvlText w:val="%8."/>
      <w:lvlJc w:val="left"/>
      <w:pPr>
        <w:tabs>
          <w:tab w:val="num" w:pos="5760"/>
        </w:tabs>
        <w:ind w:left="5760" w:hanging="360"/>
      </w:pPr>
    </w:lvl>
    <w:lvl w:ilvl="8" w:tplc="DB145118" w:tentative="1">
      <w:start w:val="1"/>
      <w:numFmt w:val="lowerRoman"/>
      <w:lvlText w:val="%9."/>
      <w:lvlJc w:val="right"/>
      <w:pPr>
        <w:tabs>
          <w:tab w:val="num" w:pos="6480"/>
        </w:tabs>
        <w:ind w:left="6480" w:hanging="180"/>
      </w:pPr>
    </w:lvl>
  </w:abstractNum>
  <w:abstractNum w:abstractNumId="9">
    <w:nsid w:val="20BD17BD"/>
    <w:multiLevelType w:val="hybridMultilevel"/>
    <w:tmpl w:val="6FA0DF38"/>
    <w:lvl w:ilvl="0" w:tplc="830A952A">
      <w:start w:val="2005"/>
      <w:numFmt w:val="bullet"/>
      <w:lvlText w:val="–"/>
      <w:lvlJc w:val="left"/>
      <w:pPr>
        <w:tabs>
          <w:tab w:val="num" w:pos="440"/>
        </w:tabs>
        <w:ind w:left="440" w:hanging="360"/>
      </w:pPr>
      <w:rPr>
        <w:rFonts w:ascii="Times New Roman" w:eastAsia="Times" w:hAnsi="Times New Roman" w:hint="default"/>
      </w:rPr>
    </w:lvl>
    <w:lvl w:ilvl="1" w:tplc="D7F42AFA" w:tentative="1">
      <w:start w:val="1"/>
      <w:numFmt w:val="bullet"/>
      <w:lvlText w:val="o"/>
      <w:lvlJc w:val="left"/>
      <w:pPr>
        <w:tabs>
          <w:tab w:val="num" w:pos="1160"/>
        </w:tabs>
        <w:ind w:left="1160" w:hanging="360"/>
      </w:pPr>
      <w:rPr>
        <w:rFonts w:ascii="Courier New" w:hAnsi="Courier New" w:hint="default"/>
      </w:rPr>
    </w:lvl>
    <w:lvl w:ilvl="2" w:tplc="163E91B0" w:tentative="1">
      <w:start w:val="1"/>
      <w:numFmt w:val="bullet"/>
      <w:lvlText w:val=""/>
      <w:lvlJc w:val="left"/>
      <w:pPr>
        <w:tabs>
          <w:tab w:val="num" w:pos="1880"/>
        </w:tabs>
        <w:ind w:left="1880" w:hanging="360"/>
      </w:pPr>
      <w:rPr>
        <w:rFonts w:ascii="Wingdings" w:hAnsi="Wingdings" w:hint="default"/>
      </w:rPr>
    </w:lvl>
    <w:lvl w:ilvl="3" w:tplc="7C8A3E28" w:tentative="1">
      <w:start w:val="1"/>
      <w:numFmt w:val="bullet"/>
      <w:lvlText w:val=""/>
      <w:lvlJc w:val="left"/>
      <w:pPr>
        <w:tabs>
          <w:tab w:val="num" w:pos="2600"/>
        </w:tabs>
        <w:ind w:left="2600" w:hanging="360"/>
      </w:pPr>
      <w:rPr>
        <w:rFonts w:ascii="Symbol" w:hAnsi="Symbol" w:hint="default"/>
      </w:rPr>
    </w:lvl>
    <w:lvl w:ilvl="4" w:tplc="F6CEC404" w:tentative="1">
      <w:start w:val="1"/>
      <w:numFmt w:val="bullet"/>
      <w:lvlText w:val="o"/>
      <w:lvlJc w:val="left"/>
      <w:pPr>
        <w:tabs>
          <w:tab w:val="num" w:pos="3320"/>
        </w:tabs>
        <w:ind w:left="3320" w:hanging="360"/>
      </w:pPr>
      <w:rPr>
        <w:rFonts w:ascii="Courier New" w:hAnsi="Courier New" w:hint="default"/>
      </w:rPr>
    </w:lvl>
    <w:lvl w:ilvl="5" w:tplc="5D8AED44" w:tentative="1">
      <w:start w:val="1"/>
      <w:numFmt w:val="bullet"/>
      <w:lvlText w:val=""/>
      <w:lvlJc w:val="left"/>
      <w:pPr>
        <w:tabs>
          <w:tab w:val="num" w:pos="4040"/>
        </w:tabs>
        <w:ind w:left="4040" w:hanging="360"/>
      </w:pPr>
      <w:rPr>
        <w:rFonts w:ascii="Wingdings" w:hAnsi="Wingdings" w:hint="default"/>
      </w:rPr>
    </w:lvl>
    <w:lvl w:ilvl="6" w:tplc="FF04EEB6" w:tentative="1">
      <w:start w:val="1"/>
      <w:numFmt w:val="bullet"/>
      <w:lvlText w:val=""/>
      <w:lvlJc w:val="left"/>
      <w:pPr>
        <w:tabs>
          <w:tab w:val="num" w:pos="4760"/>
        </w:tabs>
        <w:ind w:left="4760" w:hanging="360"/>
      </w:pPr>
      <w:rPr>
        <w:rFonts w:ascii="Symbol" w:hAnsi="Symbol" w:hint="default"/>
      </w:rPr>
    </w:lvl>
    <w:lvl w:ilvl="7" w:tplc="73BEBD9C" w:tentative="1">
      <w:start w:val="1"/>
      <w:numFmt w:val="bullet"/>
      <w:lvlText w:val="o"/>
      <w:lvlJc w:val="left"/>
      <w:pPr>
        <w:tabs>
          <w:tab w:val="num" w:pos="5480"/>
        </w:tabs>
        <w:ind w:left="5480" w:hanging="360"/>
      </w:pPr>
      <w:rPr>
        <w:rFonts w:ascii="Courier New" w:hAnsi="Courier New" w:hint="default"/>
      </w:rPr>
    </w:lvl>
    <w:lvl w:ilvl="8" w:tplc="8ADA41F4" w:tentative="1">
      <w:start w:val="1"/>
      <w:numFmt w:val="bullet"/>
      <w:lvlText w:val=""/>
      <w:lvlJc w:val="left"/>
      <w:pPr>
        <w:tabs>
          <w:tab w:val="num" w:pos="6200"/>
        </w:tabs>
        <w:ind w:left="6200" w:hanging="360"/>
      </w:pPr>
      <w:rPr>
        <w:rFonts w:ascii="Wingdings" w:hAnsi="Wingdings" w:hint="default"/>
      </w:rPr>
    </w:lvl>
  </w:abstractNum>
  <w:abstractNum w:abstractNumId="10">
    <w:nsid w:val="21F56D97"/>
    <w:multiLevelType w:val="multilevel"/>
    <w:tmpl w:val="1D86FC64"/>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24383E9A"/>
    <w:multiLevelType w:val="hybridMultilevel"/>
    <w:tmpl w:val="CE424FD2"/>
    <w:lvl w:ilvl="0" w:tplc="C3F28CC8">
      <w:start w:val="1"/>
      <w:numFmt w:val="decimal"/>
      <w:lvlText w:val="%1."/>
      <w:lvlJc w:val="left"/>
      <w:pPr>
        <w:tabs>
          <w:tab w:val="num" w:pos="720"/>
        </w:tabs>
        <w:ind w:left="720" w:hanging="360"/>
      </w:pPr>
    </w:lvl>
    <w:lvl w:ilvl="1" w:tplc="646CFB0C" w:tentative="1">
      <w:start w:val="1"/>
      <w:numFmt w:val="lowerLetter"/>
      <w:lvlText w:val="%2."/>
      <w:lvlJc w:val="left"/>
      <w:pPr>
        <w:tabs>
          <w:tab w:val="num" w:pos="1440"/>
        </w:tabs>
        <w:ind w:left="1440" w:hanging="360"/>
      </w:pPr>
    </w:lvl>
    <w:lvl w:ilvl="2" w:tplc="88A23F7E" w:tentative="1">
      <w:start w:val="1"/>
      <w:numFmt w:val="lowerRoman"/>
      <w:lvlText w:val="%3."/>
      <w:lvlJc w:val="right"/>
      <w:pPr>
        <w:tabs>
          <w:tab w:val="num" w:pos="2160"/>
        </w:tabs>
        <w:ind w:left="2160" w:hanging="180"/>
      </w:pPr>
    </w:lvl>
    <w:lvl w:ilvl="3" w:tplc="41804B94" w:tentative="1">
      <w:start w:val="1"/>
      <w:numFmt w:val="decimal"/>
      <w:lvlText w:val="%4."/>
      <w:lvlJc w:val="left"/>
      <w:pPr>
        <w:tabs>
          <w:tab w:val="num" w:pos="2880"/>
        </w:tabs>
        <w:ind w:left="2880" w:hanging="360"/>
      </w:pPr>
    </w:lvl>
    <w:lvl w:ilvl="4" w:tplc="F5684448" w:tentative="1">
      <w:start w:val="1"/>
      <w:numFmt w:val="lowerLetter"/>
      <w:lvlText w:val="%5."/>
      <w:lvlJc w:val="left"/>
      <w:pPr>
        <w:tabs>
          <w:tab w:val="num" w:pos="3600"/>
        </w:tabs>
        <w:ind w:left="3600" w:hanging="360"/>
      </w:pPr>
    </w:lvl>
    <w:lvl w:ilvl="5" w:tplc="E6FE27A4" w:tentative="1">
      <w:start w:val="1"/>
      <w:numFmt w:val="lowerRoman"/>
      <w:lvlText w:val="%6."/>
      <w:lvlJc w:val="right"/>
      <w:pPr>
        <w:tabs>
          <w:tab w:val="num" w:pos="4320"/>
        </w:tabs>
        <w:ind w:left="4320" w:hanging="180"/>
      </w:pPr>
    </w:lvl>
    <w:lvl w:ilvl="6" w:tplc="24B6DCEA" w:tentative="1">
      <w:start w:val="1"/>
      <w:numFmt w:val="decimal"/>
      <w:lvlText w:val="%7."/>
      <w:lvlJc w:val="left"/>
      <w:pPr>
        <w:tabs>
          <w:tab w:val="num" w:pos="5040"/>
        </w:tabs>
        <w:ind w:left="5040" w:hanging="360"/>
      </w:pPr>
    </w:lvl>
    <w:lvl w:ilvl="7" w:tplc="A3BE617C" w:tentative="1">
      <w:start w:val="1"/>
      <w:numFmt w:val="lowerLetter"/>
      <w:lvlText w:val="%8."/>
      <w:lvlJc w:val="left"/>
      <w:pPr>
        <w:tabs>
          <w:tab w:val="num" w:pos="5760"/>
        </w:tabs>
        <w:ind w:left="5760" w:hanging="360"/>
      </w:pPr>
    </w:lvl>
    <w:lvl w:ilvl="8" w:tplc="4E3CC8D0" w:tentative="1">
      <w:start w:val="1"/>
      <w:numFmt w:val="lowerRoman"/>
      <w:lvlText w:val="%9."/>
      <w:lvlJc w:val="right"/>
      <w:pPr>
        <w:tabs>
          <w:tab w:val="num" w:pos="6480"/>
        </w:tabs>
        <w:ind w:left="6480" w:hanging="180"/>
      </w:pPr>
    </w:lvl>
  </w:abstractNum>
  <w:abstractNum w:abstractNumId="12">
    <w:nsid w:val="274F3036"/>
    <w:multiLevelType w:val="multilevel"/>
    <w:tmpl w:val="4546F06E"/>
    <w:lvl w:ilvl="0">
      <w:numFmt w:val="bullet"/>
      <w:lvlText w:val=""/>
      <w:lvlJc w:val="left"/>
      <w:pPr>
        <w:tabs>
          <w:tab w:val="num" w:pos="720"/>
        </w:tabs>
        <w:ind w:left="720" w:hanging="360"/>
      </w:pPr>
      <w:rPr>
        <w:rFonts w:ascii="Symbol" w:eastAsia="Times" w:hAnsi="Symbol" w:hint="default"/>
      </w:rPr>
    </w:lvl>
    <w:lvl w:ilvl="1">
      <w:start w:val="1"/>
      <w:numFmt w:val="bullet"/>
      <w:lvlText w:val=""/>
      <w:lvlJc w:val="left"/>
      <w:pPr>
        <w:tabs>
          <w:tab w:val="num" w:pos="2345"/>
        </w:tabs>
        <w:ind w:left="2345"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4E4F65"/>
    <w:multiLevelType w:val="hybridMultilevel"/>
    <w:tmpl w:val="32263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C32930"/>
    <w:multiLevelType w:val="hybridMultilevel"/>
    <w:tmpl w:val="9D72B34E"/>
    <w:lvl w:ilvl="0" w:tplc="A45C00D4">
      <w:start w:val="8"/>
      <w:numFmt w:val="decimal"/>
      <w:lvlText w:val="%1"/>
      <w:lvlJc w:val="left"/>
      <w:pPr>
        <w:tabs>
          <w:tab w:val="num" w:pos="720"/>
        </w:tabs>
        <w:ind w:left="720" w:hanging="360"/>
      </w:pPr>
      <w:rPr>
        <w:rFonts w:hint="default"/>
      </w:rPr>
    </w:lvl>
    <w:lvl w:ilvl="1" w:tplc="3212372C" w:tentative="1">
      <w:start w:val="1"/>
      <w:numFmt w:val="lowerLetter"/>
      <w:lvlText w:val="%2."/>
      <w:lvlJc w:val="left"/>
      <w:pPr>
        <w:tabs>
          <w:tab w:val="num" w:pos="1440"/>
        </w:tabs>
        <w:ind w:left="1440" w:hanging="360"/>
      </w:pPr>
    </w:lvl>
    <w:lvl w:ilvl="2" w:tplc="DD689706" w:tentative="1">
      <w:start w:val="1"/>
      <w:numFmt w:val="lowerRoman"/>
      <w:lvlText w:val="%3."/>
      <w:lvlJc w:val="right"/>
      <w:pPr>
        <w:tabs>
          <w:tab w:val="num" w:pos="2160"/>
        </w:tabs>
        <w:ind w:left="2160" w:hanging="180"/>
      </w:pPr>
    </w:lvl>
    <w:lvl w:ilvl="3" w:tplc="6EDED8BE" w:tentative="1">
      <w:start w:val="1"/>
      <w:numFmt w:val="decimal"/>
      <w:lvlText w:val="%4."/>
      <w:lvlJc w:val="left"/>
      <w:pPr>
        <w:tabs>
          <w:tab w:val="num" w:pos="2880"/>
        </w:tabs>
        <w:ind w:left="2880" w:hanging="360"/>
      </w:pPr>
    </w:lvl>
    <w:lvl w:ilvl="4" w:tplc="8430B558" w:tentative="1">
      <w:start w:val="1"/>
      <w:numFmt w:val="lowerLetter"/>
      <w:lvlText w:val="%5."/>
      <w:lvlJc w:val="left"/>
      <w:pPr>
        <w:tabs>
          <w:tab w:val="num" w:pos="3600"/>
        </w:tabs>
        <w:ind w:left="3600" w:hanging="360"/>
      </w:pPr>
    </w:lvl>
    <w:lvl w:ilvl="5" w:tplc="769A4EFC" w:tentative="1">
      <w:start w:val="1"/>
      <w:numFmt w:val="lowerRoman"/>
      <w:lvlText w:val="%6."/>
      <w:lvlJc w:val="right"/>
      <w:pPr>
        <w:tabs>
          <w:tab w:val="num" w:pos="4320"/>
        </w:tabs>
        <w:ind w:left="4320" w:hanging="180"/>
      </w:pPr>
    </w:lvl>
    <w:lvl w:ilvl="6" w:tplc="879E2782" w:tentative="1">
      <w:start w:val="1"/>
      <w:numFmt w:val="decimal"/>
      <w:lvlText w:val="%7."/>
      <w:lvlJc w:val="left"/>
      <w:pPr>
        <w:tabs>
          <w:tab w:val="num" w:pos="5040"/>
        </w:tabs>
        <w:ind w:left="5040" w:hanging="360"/>
      </w:pPr>
    </w:lvl>
    <w:lvl w:ilvl="7" w:tplc="101C53E6" w:tentative="1">
      <w:start w:val="1"/>
      <w:numFmt w:val="lowerLetter"/>
      <w:lvlText w:val="%8."/>
      <w:lvlJc w:val="left"/>
      <w:pPr>
        <w:tabs>
          <w:tab w:val="num" w:pos="5760"/>
        </w:tabs>
        <w:ind w:left="5760" w:hanging="360"/>
      </w:pPr>
    </w:lvl>
    <w:lvl w:ilvl="8" w:tplc="32345C02" w:tentative="1">
      <w:start w:val="1"/>
      <w:numFmt w:val="lowerRoman"/>
      <w:lvlText w:val="%9."/>
      <w:lvlJc w:val="right"/>
      <w:pPr>
        <w:tabs>
          <w:tab w:val="num" w:pos="6480"/>
        </w:tabs>
        <w:ind w:left="6480" w:hanging="180"/>
      </w:pPr>
    </w:lvl>
  </w:abstractNum>
  <w:abstractNum w:abstractNumId="15">
    <w:nsid w:val="35281023"/>
    <w:multiLevelType w:val="hybridMultilevel"/>
    <w:tmpl w:val="9CAAA47E"/>
    <w:lvl w:ilvl="0" w:tplc="19A05814">
      <w:numFmt w:val="bullet"/>
      <w:lvlText w:val=""/>
      <w:lvlJc w:val="left"/>
      <w:pPr>
        <w:tabs>
          <w:tab w:val="num" w:pos="2960"/>
        </w:tabs>
        <w:ind w:left="2960" w:hanging="360"/>
      </w:pPr>
      <w:rPr>
        <w:rFonts w:ascii="Symbol" w:eastAsia="Times" w:hAnsi="Symbol" w:hint="default"/>
      </w:rPr>
    </w:lvl>
    <w:lvl w:ilvl="1" w:tplc="4DA88712" w:tentative="1">
      <w:start w:val="1"/>
      <w:numFmt w:val="bullet"/>
      <w:lvlText w:val="o"/>
      <w:lvlJc w:val="left"/>
      <w:pPr>
        <w:tabs>
          <w:tab w:val="num" w:pos="1440"/>
        </w:tabs>
        <w:ind w:left="1440" w:hanging="360"/>
      </w:pPr>
      <w:rPr>
        <w:rFonts w:ascii="Courier New" w:hAnsi="Courier New" w:hint="default"/>
      </w:rPr>
    </w:lvl>
    <w:lvl w:ilvl="2" w:tplc="5240CA4E" w:tentative="1">
      <w:start w:val="1"/>
      <w:numFmt w:val="bullet"/>
      <w:lvlText w:val=""/>
      <w:lvlJc w:val="left"/>
      <w:pPr>
        <w:tabs>
          <w:tab w:val="num" w:pos="2160"/>
        </w:tabs>
        <w:ind w:left="2160" w:hanging="360"/>
      </w:pPr>
      <w:rPr>
        <w:rFonts w:ascii="Wingdings" w:hAnsi="Wingdings" w:hint="default"/>
      </w:rPr>
    </w:lvl>
    <w:lvl w:ilvl="3" w:tplc="BE729F82" w:tentative="1">
      <w:start w:val="1"/>
      <w:numFmt w:val="bullet"/>
      <w:lvlText w:val=""/>
      <w:lvlJc w:val="left"/>
      <w:pPr>
        <w:tabs>
          <w:tab w:val="num" w:pos="2880"/>
        </w:tabs>
        <w:ind w:left="2880" w:hanging="360"/>
      </w:pPr>
      <w:rPr>
        <w:rFonts w:ascii="Symbol" w:hAnsi="Symbol" w:hint="default"/>
      </w:rPr>
    </w:lvl>
    <w:lvl w:ilvl="4" w:tplc="D9E6F32A" w:tentative="1">
      <w:start w:val="1"/>
      <w:numFmt w:val="bullet"/>
      <w:lvlText w:val="o"/>
      <w:lvlJc w:val="left"/>
      <w:pPr>
        <w:tabs>
          <w:tab w:val="num" w:pos="3600"/>
        </w:tabs>
        <w:ind w:left="3600" w:hanging="360"/>
      </w:pPr>
      <w:rPr>
        <w:rFonts w:ascii="Courier New" w:hAnsi="Courier New" w:hint="default"/>
      </w:rPr>
    </w:lvl>
    <w:lvl w:ilvl="5" w:tplc="51D01880" w:tentative="1">
      <w:start w:val="1"/>
      <w:numFmt w:val="bullet"/>
      <w:lvlText w:val=""/>
      <w:lvlJc w:val="left"/>
      <w:pPr>
        <w:tabs>
          <w:tab w:val="num" w:pos="4320"/>
        </w:tabs>
        <w:ind w:left="4320" w:hanging="360"/>
      </w:pPr>
      <w:rPr>
        <w:rFonts w:ascii="Wingdings" w:hAnsi="Wingdings" w:hint="default"/>
      </w:rPr>
    </w:lvl>
    <w:lvl w:ilvl="6" w:tplc="59403E7C" w:tentative="1">
      <w:start w:val="1"/>
      <w:numFmt w:val="bullet"/>
      <w:lvlText w:val=""/>
      <w:lvlJc w:val="left"/>
      <w:pPr>
        <w:tabs>
          <w:tab w:val="num" w:pos="5040"/>
        </w:tabs>
        <w:ind w:left="5040" w:hanging="360"/>
      </w:pPr>
      <w:rPr>
        <w:rFonts w:ascii="Symbol" w:hAnsi="Symbol" w:hint="default"/>
      </w:rPr>
    </w:lvl>
    <w:lvl w:ilvl="7" w:tplc="AD74E290" w:tentative="1">
      <w:start w:val="1"/>
      <w:numFmt w:val="bullet"/>
      <w:lvlText w:val="o"/>
      <w:lvlJc w:val="left"/>
      <w:pPr>
        <w:tabs>
          <w:tab w:val="num" w:pos="5760"/>
        </w:tabs>
        <w:ind w:left="5760" w:hanging="360"/>
      </w:pPr>
      <w:rPr>
        <w:rFonts w:ascii="Courier New" w:hAnsi="Courier New" w:hint="default"/>
      </w:rPr>
    </w:lvl>
    <w:lvl w:ilvl="8" w:tplc="4872B0EC" w:tentative="1">
      <w:start w:val="1"/>
      <w:numFmt w:val="bullet"/>
      <w:lvlText w:val=""/>
      <w:lvlJc w:val="left"/>
      <w:pPr>
        <w:tabs>
          <w:tab w:val="num" w:pos="6480"/>
        </w:tabs>
        <w:ind w:left="6480" w:hanging="360"/>
      </w:pPr>
      <w:rPr>
        <w:rFonts w:ascii="Wingdings" w:hAnsi="Wingdings" w:hint="default"/>
      </w:rPr>
    </w:lvl>
  </w:abstractNum>
  <w:abstractNum w:abstractNumId="16">
    <w:nsid w:val="3555329B"/>
    <w:multiLevelType w:val="hybridMultilevel"/>
    <w:tmpl w:val="22D81B3E"/>
    <w:lvl w:ilvl="0" w:tplc="2098A8F6">
      <w:numFmt w:val="bullet"/>
      <w:lvlText w:val=""/>
      <w:lvlJc w:val="left"/>
      <w:pPr>
        <w:tabs>
          <w:tab w:val="num" w:pos="2960"/>
        </w:tabs>
        <w:ind w:left="2960" w:hanging="360"/>
      </w:pPr>
      <w:rPr>
        <w:rFonts w:ascii="Symbol" w:eastAsia="Times" w:hAnsi="Symbol" w:hint="default"/>
      </w:rPr>
    </w:lvl>
    <w:lvl w:ilvl="1" w:tplc="72D271BE" w:tentative="1">
      <w:start w:val="1"/>
      <w:numFmt w:val="bullet"/>
      <w:lvlText w:val="o"/>
      <w:lvlJc w:val="left"/>
      <w:pPr>
        <w:tabs>
          <w:tab w:val="num" w:pos="3680"/>
        </w:tabs>
        <w:ind w:left="3680" w:hanging="360"/>
      </w:pPr>
      <w:rPr>
        <w:rFonts w:ascii="Courier New" w:hAnsi="Courier New" w:hint="default"/>
      </w:rPr>
    </w:lvl>
    <w:lvl w:ilvl="2" w:tplc="125EF9DE" w:tentative="1">
      <w:start w:val="1"/>
      <w:numFmt w:val="bullet"/>
      <w:lvlText w:val=""/>
      <w:lvlJc w:val="left"/>
      <w:pPr>
        <w:tabs>
          <w:tab w:val="num" w:pos="4400"/>
        </w:tabs>
        <w:ind w:left="4400" w:hanging="360"/>
      </w:pPr>
      <w:rPr>
        <w:rFonts w:ascii="Wingdings" w:hAnsi="Wingdings" w:hint="default"/>
      </w:rPr>
    </w:lvl>
    <w:lvl w:ilvl="3" w:tplc="49D6F502" w:tentative="1">
      <w:start w:val="1"/>
      <w:numFmt w:val="bullet"/>
      <w:lvlText w:val=""/>
      <w:lvlJc w:val="left"/>
      <w:pPr>
        <w:tabs>
          <w:tab w:val="num" w:pos="5120"/>
        </w:tabs>
        <w:ind w:left="5120" w:hanging="360"/>
      </w:pPr>
      <w:rPr>
        <w:rFonts w:ascii="Symbol" w:hAnsi="Symbol" w:hint="default"/>
      </w:rPr>
    </w:lvl>
    <w:lvl w:ilvl="4" w:tplc="010CA8A6" w:tentative="1">
      <w:start w:val="1"/>
      <w:numFmt w:val="bullet"/>
      <w:lvlText w:val="o"/>
      <w:lvlJc w:val="left"/>
      <w:pPr>
        <w:tabs>
          <w:tab w:val="num" w:pos="5840"/>
        </w:tabs>
        <w:ind w:left="5840" w:hanging="360"/>
      </w:pPr>
      <w:rPr>
        <w:rFonts w:ascii="Courier New" w:hAnsi="Courier New" w:hint="default"/>
      </w:rPr>
    </w:lvl>
    <w:lvl w:ilvl="5" w:tplc="5EC657DE" w:tentative="1">
      <w:start w:val="1"/>
      <w:numFmt w:val="bullet"/>
      <w:lvlText w:val=""/>
      <w:lvlJc w:val="left"/>
      <w:pPr>
        <w:tabs>
          <w:tab w:val="num" w:pos="6560"/>
        </w:tabs>
        <w:ind w:left="6560" w:hanging="360"/>
      </w:pPr>
      <w:rPr>
        <w:rFonts w:ascii="Wingdings" w:hAnsi="Wingdings" w:hint="default"/>
      </w:rPr>
    </w:lvl>
    <w:lvl w:ilvl="6" w:tplc="6354ED8A" w:tentative="1">
      <w:start w:val="1"/>
      <w:numFmt w:val="bullet"/>
      <w:lvlText w:val=""/>
      <w:lvlJc w:val="left"/>
      <w:pPr>
        <w:tabs>
          <w:tab w:val="num" w:pos="7280"/>
        </w:tabs>
        <w:ind w:left="7280" w:hanging="360"/>
      </w:pPr>
      <w:rPr>
        <w:rFonts w:ascii="Symbol" w:hAnsi="Symbol" w:hint="default"/>
      </w:rPr>
    </w:lvl>
    <w:lvl w:ilvl="7" w:tplc="5FE8D006" w:tentative="1">
      <w:start w:val="1"/>
      <w:numFmt w:val="bullet"/>
      <w:lvlText w:val="o"/>
      <w:lvlJc w:val="left"/>
      <w:pPr>
        <w:tabs>
          <w:tab w:val="num" w:pos="8000"/>
        </w:tabs>
        <w:ind w:left="8000" w:hanging="360"/>
      </w:pPr>
      <w:rPr>
        <w:rFonts w:ascii="Courier New" w:hAnsi="Courier New" w:hint="default"/>
      </w:rPr>
    </w:lvl>
    <w:lvl w:ilvl="8" w:tplc="F3DE2EFE" w:tentative="1">
      <w:start w:val="1"/>
      <w:numFmt w:val="bullet"/>
      <w:lvlText w:val=""/>
      <w:lvlJc w:val="left"/>
      <w:pPr>
        <w:tabs>
          <w:tab w:val="num" w:pos="8720"/>
        </w:tabs>
        <w:ind w:left="8720" w:hanging="360"/>
      </w:pPr>
      <w:rPr>
        <w:rFonts w:ascii="Wingdings" w:hAnsi="Wingdings" w:hint="default"/>
      </w:rPr>
    </w:lvl>
  </w:abstractNum>
  <w:abstractNum w:abstractNumId="17">
    <w:nsid w:val="3C931AF6"/>
    <w:multiLevelType w:val="hybridMultilevel"/>
    <w:tmpl w:val="3236C87C"/>
    <w:lvl w:ilvl="0" w:tplc="56D46C32">
      <w:start w:val="2003"/>
      <w:numFmt w:val="bullet"/>
      <w:lvlText w:val="-"/>
      <w:lvlJc w:val="left"/>
      <w:pPr>
        <w:tabs>
          <w:tab w:val="num" w:pos="720"/>
        </w:tabs>
        <w:ind w:left="720" w:hanging="360"/>
      </w:pPr>
      <w:rPr>
        <w:rFonts w:ascii="Times New Roman" w:eastAsia="Times" w:hAnsi="Times New Roman" w:hint="default"/>
      </w:rPr>
    </w:lvl>
    <w:lvl w:ilvl="1" w:tplc="3E3E4DB0" w:tentative="1">
      <w:start w:val="1"/>
      <w:numFmt w:val="bullet"/>
      <w:lvlText w:val="o"/>
      <w:lvlJc w:val="left"/>
      <w:pPr>
        <w:tabs>
          <w:tab w:val="num" w:pos="1440"/>
        </w:tabs>
        <w:ind w:left="1440" w:hanging="360"/>
      </w:pPr>
      <w:rPr>
        <w:rFonts w:ascii="Courier New" w:hAnsi="Courier New" w:hint="default"/>
      </w:rPr>
    </w:lvl>
    <w:lvl w:ilvl="2" w:tplc="BD725784" w:tentative="1">
      <w:start w:val="1"/>
      <w:numFmt w:val="bullet"/>
      <w:lvlText w:val=""/>
      <w:lvlJc w:val="left"/>
      <w:pPr>
        <w:tabs>
          <w:tab w:val="num" w:pos="2160"/>
        </w:tabs>
        <w:ind w:left="2160" w:hanging="360"/>
      </w:pPr>
      <w:rPr>
        <w:rFonts w:ascii="Wingdings" w:hAnsi="Wingdings" w:hint="default"/>
      </w:rPr>
    </w:lvl>
    <w:lvl w:ilvl="3" w:tplc="BD62E3B2" w:tentative="1">
      <w:start w:val="1"/>
      <w:numFmt w:val="bullet"/>
      <w:lvlText w:val=""/>
      <w:lvlJc w:val="left"/>
      <w:pPr>
        <w:tabs>
          <w:tab w:val="num" w:pos="2880"/>
        </w:tabs>
        <w:ind w:left="2880" w:hanging="360"/>
      </w:pPr>
      <w:rPr>
        <w:rFonts w:ascii="Symbol" w:hAnsi="Symbol" w:hint="default"/>
      </w:rPr>
    </w:lvl>
    <w:lvl w:ilvl="4" w:tplc="AC0CF41E" w:tentative="1">
      <w:start w:val="1"/>
      <w:numFmt w:val="bullet"/>
      <w:lvlText w:val="o"/>
      <w:lvlJc w:val="left"/>
      <w:pPr>
        <w:tabs>
          <w:tab w:val="num" w:pos="3600"/>
        </w:tabs>
        <w:ind w:left="3600" w:hanging="360"/>
      </w:pPr>
      <w:rPr>
        <w:rFonts w:ascii="Courier New" w:hAnsi="Courier New" w:hint="default"/>
      </w:rPr>
    </w:lvl>
    <w:lvl w:ilvl="5" w:tplc="E1D42EAA" w:tentative="1">
      <w:start w:val="1"/>
      <w:numFmt w:val="bullet"/>
      <w:lvlText w:val=""/>
      <w:lvlJc w:val="left"/>
      <w:pPr>
        <w:tabs>
          <w:tab w:val="num" w:pos="4320"/>
        </w:tabs>
        <w:ind w:left="4320" w:hanging="360"/>
      </w:pPr>
      <w:rPr>
        <w:rFonts w:ascii="Wingdings" w:hAnsi="Wingdings" w:hint="default"/>
      </w:rPr>
    </w:lvl>
    <w:lvl w:ilvl="6" w:tplc="B1C6ADCC" w:tentative="1">
      <w:start w:val="1"/>
      <w:numFmt w:val="bullet"/>
      <w:lvlText w:val=""/>
      <w:lvlJc w:val="left"/>
      <w:pPr>
        <w:tabs>
          <w:tab w:val="num" w:pos="5040"/>
        </w:tabs>
        <w:ind w:left="5040" w:hanging="360"/>
      </w:pPr>
      <w:rPr>
        <w:rFonts w:ascii="Symbol" w:hAnsi="Symbol" w:hint="default"/>
      </w:rPr>
    </w:lvl>
    <w:lvl w:ilvl="7" w:tplc="DBDE768E" w:tentative="1">
      <w:start w:val="1"/>
      <w:numFmt w:val="bullet"/>
      <w:lvlText w:val="o"/>
      <w:lvlJc w:val="left"/>
      <w:pPr>
        <w:tabs>
          <w:tab w:val="num" w:pos="5760"/>
        </w:tabs>
        <w:ind w:left="5760" w:hanging="360"/>
      </w:pPr>
      <w:rPr>
        <w:rFonts w:ascii="Courier New" w:hAnsi="Courier New" w:hint="default"/>
      </w:rPr>
    </w:lvl>
    <w:lvl w:ilvl="8" w:tplc="8CF65E22" w:tentative="1">
      <w:start w:val="1"/>
      <w:numFmt w:val="bullet"/>
      <w:lvlText w:val=""/>
      <w:lvlJc w:val="left"/>
      <w:pPr>
        <w:tabs>
          <w:tab w:val="num" w:pos="6480"/>
        </w:tabs>
        <w:ind w:left="6480" w:hanging="360"/>
      </w:pPr>
      <w:rPr>
        <w:rFonts w:ascii="Wingdings" w:hAnsi="Wingdings" w:hint="default"/>
      </w:rPr>
    </w:lvl>
  </w:abstractNum>
  <w:abstractNum w:abstractNumId="18">
    <w:nsid w:val="45EC251C"/>
    <w:multiLevelType w:val="hybridMultilevel"/>
    <w:tmpl w:val="64521192"/>
    <w:lvl w:ilvl="0" w:tplc="5D40CCA6">
      <w:numFmt w:val="bullet"/>
      <w:lvlText w:val=""/>
      <w:lvlJc w:val="left"/>
      <w:pPr>
        <w:tabs>
          <w:tab w:val="num" w:pos="720"/>
        </w:tabs>
        <w:ind w:left="720" w:hanging="360"/>
      </w:pPr>
      <w:rPr>
        <w:rFonts w:ascii="Symbol" w:eastAsia="Times" w:hAnsi="Symbol" w:hint="default"/>
      </w:rPr>
    </w:lvl>
    <w:lvl w:ilvl="1" w:tplc="A3E072EA" w:tentative="1">
      <w:start w:val="1"/>
      <w:numFmt w:val="bullet"/>
      <w:lvlText w:val="o"/>
      <w:lvlJc w:val="left"/>
      <w:pPr>
        <w:tabs>
          <w:tab w:val="num" w:pos="1440"/>
        </w:tabs>
        <w:ind w:left="1440" w:hanging="360"/>
      </w:pPr>
      <w:rPr>
        <w:rFonts w:ascii="Courier New" w:hAnsi="Courier New" w:hint="default"/>
      </w:rPr>
    </w:lvl>
    <w:lvl w:ilvl="2" w:tplc="F530ECA6" w:tentative="1">
      <w:start w:val="1"/>
      <w:numFmt w:val="bullet"/>
      <w:lvlText w:val=""/>
      <w:lvlJc w:val="left"/>
      <w:pPr>
        <w:tabs>
          <w:tab w:val="num" w:pos="2160"/>
        </w:tabs>
        <w:ind w:left="2160" w:hanging="360"/>
      </w:pPr>
      <w:rPr>
        <w:rFonts w:ascii="Wingdings" w:hAnsi="Wingdings" w:hint="default"/>
      </w:rPr>
    </w:lvl>
    <w:lvl w:ilvl="3" w:tplc="37807D04" w:tentative="1">
      <w:start w:val="1"/>
      <w:numFmt w:val="bullet"/>
      <w:lvlText w:val=""/>
      <w:lvlJc w:val="left"/>
      <w:pPr>
        <w:tabs>
          <w:tab w:val="num" w:pos="2880"/>
        </w:tabs>
        <w:ind w:left="2880" w:hanging="360"/>
      </w:pPr>
      <w:rPr>
        <w:rFonts w:ascii="Symbol" w:hAnsi="Symbol" w:hint="default"/>
      </w:rPr>
    </w:lvl>
    <w:lvl w:ilvl="4" w:tplc="8ACA0828" w:tentative="1">
      <w:start w:val="1"/>
      <w:numFmt w:val="bullet"/>
      <w:lvlText w:val="o"/>
      <w:lvlJc w:val="left"/>
      <w:pPr>
        <w:tabs>
          <w:tab w:val="num" w:pos="3600"/>
        </w:tabs>
        <w:ind w:left="3600" w:hanging="360"/>
      </w:pPr>
      <w:rPr>
        <w:rFonts w:ascii="Courier New" w:hAnsi="Courier New" w:hint="default"/>
      </w:rPr>
    </w:lvl>
    <w:lvl w:ilvl="5" w:tplc="6A3AAC78" w:tentative="1">
      <w:start w:val="1"/>
      <w:numFmt w:val="bullet"/>
      <w:lvlText w:val=""/>
      <w:lvlJc w:val="left"/>
      <w:pPr>
        <w:tabs>
          <w:tab w:val="num" w:pos="4320"/>
        </w:tabs>
        <w:ind w:left="4320" w:hanging="360"/>
      </w:pPr>
      <w:rPr>
        <w:rFonts w:ascii="Wingdings" w:hAnsi="Wingdings" w:hint="default"/>
      </w:rPr>
    </w:lvl>
    <w:lvl w:ilvl="6" w:tplc="F1D8AFF4" w:tentative="1">
      <w:start w:val="1"/>
      <w:numFmt w:val="bullet"/>
      <w:lvlText w:val=""/>
      <w:lvlJc w:val="left"/>
      <w:pPr>
        <w:tabs>
          <w:tab w:val="num" w:pos="5040"/>
        </w:tabs>
        <w:ind w:left="5040" w:hanging="360"/>
      </w:pPr>
      <w:rPr>
        <w:rFonts w:ascii="Symbol" w:hAnsi="Symbol" w:hint="default"/>
      </w:rPr>
    </w:lvl>
    <w:lvl w:ilvl="7" w:tplc="DA70B376" w:tentative="1">
      <w:start w:val="1"/>
      <w:numFmt w:val="bullet"/>
      <w:lvlText w:val="o"/>
      <w:lvlJc w:val="left"/>
      <w:pPr>
        <w:tabs>
          <w:tab w:val="num" w:pos="5760"/>
        </w:tabs>
        <w:ind w:left="5760" w:hanging="360"/>
      </w:pPr>
      <w:rPr>
        <w:rFonts w:ascii="Courier New" w:hAnsi="Courier New" w:hint="default"/>
      </w:rPr>
    </w:lvl>
    <w:lvl w:ilvl="8" w:tplc="408A77AC" w:tentative="1">
      <w:start w:val="1"/>
      <w:numFmt w:val="bullet"/>
      <w:lvlText w:val=""/>
      <w:lvlJc w:val="left"/>
      <w:pPr>
        <w:tabs>
          <w:tab w:val="num" w:pos="6480"/>
        </w:tabs>
        <w:ind w:left="6480" w:hanging="360"/>
      </w:pPr>
      <w:rPr>
        <w:rFonts w:ascii="Wingdings" w:hAnsi="Wingdings" w:hint="default"/>
      </w:rPr>
    </w:lvl>
  </w:abstractNum>
  <w:abstractNum w:abstractNumId="19">
    <w:nsid w:val="4B582E93"/>
    <w:multiLevelType w:val="hybridMultilevel"/>
    <w:tmpl w:val="058E85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726662"/>
    <w:multiLevelType w:val="multilevel"/>
    <w:tmpl w:val="14740B14"/>
    <w:lvl w:ilvl="0">
      <w:start w:val="1"/>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5600791E"/>
    <w:multiLevelType w:val="multilevel"/>
    <w:tmpl w:val="750E232A"/>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595F4785"/>
    <w:multiLevelType w:val="hybridMultilevel"/>
    <w:tmpl w:val="89560940"/>
    <w:lvl w:ilvl="0" w:tplc="7FC8BF2E">
      <w:start w:val="1"/>
      <w:numFmt w:val="decimal"/>
      <w:lvlText w:val="%1."/>
      <w:lvlJc w:val="left"/>
      <w:pPr>
        <w:tabs>
          <w:tab w:val="num" w:pos="720"/>
        </w:tabs>
        <w:ind w:left="720" w:hanging="360"/>
      </w:pPr>
      <w:rPr>
        <w:rFonts w:hint="default"/>
      </w:rPr>
    </w:lvl>
    <w:lvl w:ilvl="1" w:tplc="F44A5CF0" w:tentative="1">
      <w:start w:val="1"/>
      <w:numFmt w:val="lowerLetter"/>
      <w:lvlText w:val="%2."/>
      <w:lvlJc w:val="left"/>
      <w:pPr>
        <w:tabs>
          <w:tab w:val="num" w:pos="1440"/>
        </w:tabs>
        <w:ind w:left="1440" w:hanging="360"/>
      </w:pPr>
    </w:lvl>
    <w:lvl w:ilvl="2" w:tplc="D9C25F84" w:tentative="1">
      <w:start w:val="1"/>
      <w:numFmt w:val="lowerRoman"/>
      <w:lvlText w:val="%3."/>
      <w:lvlJc w:val="right"/>
      <w:pPr>
        <w:tabs>
          <w:tab w:val="num" w:pos="2160"/>
        </w:tabs>
        <w:ind w:left="2160" w:hanging="180"/>
      </w:pPr>
    </w:lvl>
    <w:lvl w:ilvl="3" w:tplc="DE589180" w:tentative="1">
      <w:start w:val="1"/>
      <w:numFmt w:val="decimal"/>
      <w:lvlText w:val="%4."/>
      <w:lvlJc w:val="left"/>
      <w:pPr>
        <w:tabs>
          <w:tab w:val="num" w:pos="2880"/>
        </w:tabs>
        <w:ind w:left="2880" w:hanging="360"/>
      </w:pPr>
    </w:lvl>
    <w:lvl w:ilvl="4" w:tplc="5E682A64" w:tentative="1">
      <w:start w:val="1"/>
      <w:numFmt w:val="lowerLetter"/>
      <w:lvlText w:val="%5."/>
      <w:lvlJc w:val="left"/>
      <w:pPr>
        <w:tabs>
          <w:tab w:val="num" w:pos="3600"/>
        </w:tabs>
        <w:ind w:left="3600" w:hanging="360"/>
      </w:pPr>
    </w:lvl>
    <w:lvl w:ilvl="5" w:tplc="C768768C" w:tentative="1">
      <w:start w:val="1"/>
      <w:numFmt w:val="lowerRoman"/>
      <w:lvlText w:val="%6."/>
      <w:lvlJc w:val="right"/>
      <w:pPr>
        <w:tabs>
          <w:tab w:val="num" w:pos="4320"/>
        </w:tabs>
        <w:ind w:left="4320" w:hanging="180"/>
      </w:pPr>
    </w:lvl>
    <w:lvl w:ilvl="6" w:tplc="7B7A65BC" w:tentative="1">
      <w:start w:val="1"/>
      <w:numFmt w:val="decimal"/>
      <w:lvlText w:val="%7."/>
      <w:lvlJc w:val="left"/>
      <w:pPr>
        <w:tabs>
          <w:tab w:val="num" w:pos="5040"/>
        </w:tabs>
        <w:ind w:left="5040" w:hanging="360"/>
      </w:pPr>
    </w:lvl>
    <w:lvl w:ilvl="7" w:tplc="4E8EF4E2" w:tentative="1">
      <w:start w:val="1"/>
      <w:numFmt w:val="lowerLetter"/>
      <w:lvlText w:val="%8."/>
      <w:lvlJc w:val="left"/>
      <w:pPr>
        <w:tabs>
          <w:tab w:val="num" w:pos="5760"/>
        </w:tabs>
        <w:ind w:left="5760" w:hanging="360"/>
      </w:pPr>
    </w:lvl>
    <w:lvl w:ilvl="8" w:tplc="48648008" w:tentative="1">
      <w:start w:val="1"/>
      <w:numFmt w:val="lowerRoman"/>
      <w:lvlText w:val="%9."/>
      <w:lvlJc w:val="right"/>
      <w:pPr>
        <w:tabs>
          <w:tab w:val="num" w:pos="6480"/>
        </w:tabs>
        <w:ind w:left="6480" w:hanging="180"/>
      </w:pPr>
    </w:lvl>
  </w:abstractNum>
  <w:abstractNum w:abstractNumId="23">
    <w:nsid w:val="5B3716B0"/>
    <w:multiLevelType w:val="hybridMultilevel"/>
    <w:tmpl w:val="B7EA0FF6"/>
    <w:lvl w:ilvl="0" w:tplc="E10C0602">
      <w:start w:val="8"/>
      <w:numFmt w:val="bullet"/>
      <w:lvlText w:val="–"/>
      <w:lvlJc w:val="left"/>
      <w:pPr>
        <w:tabs>
          <w:tab w:val="num" w:pos="440"/>
        </w:tabs>
        <w:ind w:left="440" w:hanging="360"/>
      </w:pPr>
      <w:rPr>
        <w:rFonts w:ascii="Times New Roman" w:eastAsia="Times" w:hAnsi="Times New Roman" w:hint="default"/>
      </w:rPr>
    </w:lvl>
    <w:lvl w:ilvl="1" w:tplc="E2B4D000" w:tentative="1">
      <w:start w:val="1"/>
      <w:numFmt w:val="bullet"/>
      <w:lvlText w:val="o"/>
      <w:lvlJc w:val="left"/>
      <w:pPr>
        <w:tabs>
          <w:tab w:val="num" w:pos="1160"/>
        </w:tabs>
        <w:ind w:left="1160" w:hanging="360"/>
      </w:pPr>
      <w:rPr>
        <w:rFonts w:ascii="Courier New" w:hAnsi="Courier New" w:hint="default"/>
      </w:rPr>
    </w:lvl>
    <w:lvl w:ilvl="2" w:tplc="2C5A009C" w:tentative="1">
      <w:start w:val="1"/>
      <w:numFmt w:val="bullet"/>
      <w:lvlText w:val=""/>
      <w:lvlJc w:val="left"/>
      <w:pPr>
        <w:tabs>
          <w:tab w:val="num" w:pos="1880"/>
        </w:tabs>
        <w:ind w:left="1880" w:hanging="360"/>
      </w:pPr>
      <w:rPr>
        <w:rFonts w:ascii="Wingdings" w:hAnsi="Wingdings" w:hint="default"/>
      </w:rPr>
    </w:lvl>
    <w:lvl w:ilvl="3" w:tplc="CC241080" w:tentative="1">
      <w:start w:val="1"/>
      <w:numFmt w:val="bullet"/>
      <w:lvlText w:val=""/>
      <w:lvlJc w:val="left"/>
      <w:pPr>
        <w:tabs>
          <w:tab w:val="num" w:pos="2600"/>
        </w:tabs>
        <w:ind w:left="2600" w:hanging="360"/>
      </w:pPr>
      <w:rPr>
        <w:rFonts w:ascii="Symbol" w:hAnsi="Symbol" w:hint="default"/>
      </w:rPr>
    </w:lvl>
    <w:lvl w:ilvl="4" w:tplc="743CA912" w:tentative="1">
      <w:start w:val="1"/>
      <w:numFmt w:val="bullet"/>
      <w:lvlText w:val="o"/>
      <w:lvlJc w:val="left"/>
      <w:pPr>
        <w:tabs>
          <w:tab w:val="num" w:pos="3320"/>
        </w:tabs>
        <w:ind w:left="3320" w:hanging="360"/>
      </w:pPr>
      <w:rPr>
        <w:rFonts w:ascii="Courier New" w:hAnsi="Courier New" w:hint="default"/>
      </w:rPr>
    </w:lvl>
    <w:lvl w:ilvl="5" w:tplc="8B64FEB4" w:tentative="1">
      <w:start w:val="1"/>
      <w:numFmt w:val="bullet"/>
      <w:lvlText w:val=""/>
      <w:lvlJc w:val="left"/>
      <w:pPr>
        <w:tabs>
          <w:tab w:val="num" w:pos="4040"/>
        </w:tabs>
        <w:ind w:left="4040" w:hanging="360"/>
      </w:pPr>
      <w:rPr>
        <w:rFonts w:ascii="Wingdings" w:hAnsi="Wingdings" w:hint="default"/>
      </w:rPr>
    </w:lvl>
    <w:lvl w:ilvl="6" w:tplc="F0CEC310" w:tentative="1">
      <w:start w:val="1"/>
      <w:numFmt w:val="bullet"/>
      <w:lvlText w:val=""/>
      <w:lvlJc w:val="left"/>
      <w:pPr>
        <w:tabs>
          <w:tab w:val="num" w:pos="4760"/>
        </w:tabs>
        <w:ind w:left="4760" w:hanging="360"/>
      </w:pPr>
      <w:rPr>
        <w:rFonts w:ascii="Symbol" w:hAnsi="Symbol" w:hint="default"/>
      </w:rPr>
    </w:lvl>
    <w:lvl w:ilvl="7" w:tplc="DF8696C6" w:tentative="1">
      <w:start w:val="1"/>
      <w:numFmt w:val="bullet"/>
      <w:lvlText w:val="o"/>
      <w:lvlJc w:val="left"/>
      <w:pPr>
        <w:tabs>
          <w:tab w:val="num" w:pos="5480"/>
        </w:tabs>
        <w:ind w:left="5480" w:hanging="360"/>
      </w:pPr>
      <w:rPr>
        <w:rFonts w:ascii="Courier New" w:hAnsi="Courier New" w:hint="default"/>
      </w:rPr>
    </w:lvl>
    <w:lvl w:ilvl="8" w:tplc="A7AC1324" w:tentative="1">
      <w:start w:val="1"/>
      <w:numFmt w:val="bullet"/>
      <w:lvlText w:val=""/>
      <w:lvlJc w:val="left"/>
      <w:pPr>
        <w:tabs>
          <w:tab w:val="num" w:pos="6200"/>
        </w:tabs>
        <w:ind w:left="6200" w:hanging="360"/>
      </w:pPr>
      <w:rPr>
        <w:rFonts w:ascii="Wingdings" w:hAnsi="Wingdings" w:hint="default"/>
      </w:rPr>
    </w:lvl>
  </w:abstractNum>
  <w:abstractNum w:abstractNumId="24">
    <w:nsid w:val="5B4814ED"/>
    <w:multiLevelType w:val="hybridMultilevel"/>
    <w:tmpl w:val="D354C416"/>
    <w:lvl w:ilvl="0" w:tplc="0BFAC552">
      <w:start w:val="1"/>
      <w:numFmt w:val="decimal"/>
      <w:lvlText w:val="%1."/>
      <w:lvlJc w:val="left"/>
      <w:pPr>
        <w:tabs>
          <w:tab w:val="num" w:pos="720"/>
        </w:tabs>
        <w:ind w:left="720" w:hanging="360"/>
      </w:pPr>
      <w:rPr>
        <w:rFonts w:hint="default"/>
      </w:rPr>
    </w:lvl>
    <w:lvl w:ilvl="1" w:tplc="8DB27952" w:tentative="1">
      <w:start w:val="1"/>
      <w:numFmt w:val="lowerLetter"/>
      <w:lvlText w:val="%2."/>
      <w:lvlJc w:val="left"/>
      <w:pPr>
        <w:tabs>
          <w:tab w:val="num" w:pos="1440"/>
        </w:tabs>
        <w:ind w:left="1440" w:hanging="360"/>
      </w:pPr>
    </w:lvl>
    <w:lvl w:ilvl="2" w:tplc="99F2775E" w:tentative="1">
      <w:start w:val="1"/>
      <w:numFmt w:val="lowerRoman"/>
      <w:lvlText w:val="%3."/>
      <w:lvlJc w:val="right"/>
      <w:pPr>
        <w:tabs>
          <w:tab w:val="num" w:pos="2160"/>
        </w:tabs>
        <w:ind w:left="2160" w:hanging="180"/>
      </w:pPr>
    </w:lvl>
    <w:lvl w:ilvl="3" w:tplc="F050C36E" w:tentative="1">
      <w:start w:val="1"/>
      <w:numFmt w:val="decimal"/>
      <w:lvlText w:val="%4."/>
      <w:lvlJc w:val="left"/>
      <w:pPr>
        <w:tabs>
          <w:tab w:val="num" w:pos="2880"/>
        </w:tabs>
        <w:ind w:left="2880" w:hanging="360"/>
      </w:pPr>
    </w:lvl>
    <w:lvl w:ilvl="4" w:tplc="FD122AEE" w:tentative="1">
      <w:start w:val="1"/>
      <w:numFmt w:val="lowerLetter"/>
      <w:lvlText w:val="%5."/>
      <w:lvlJc w:val="left"/>
      <w:pPr>
        <w:tabs>
          <w:tab w:val="num" w:pos="3600"/>
        </w:tabs>
        <w:ind w:left="3600" w:hanging="360"/>
      </w:pPr>
    </w:lvl>
    <w:lvl w:ilvl="5" w:tplc="39909800" w:tentative="1">
      <w:start w:val="1"/>
      <w:numFmt w:val="lowerRoman"/>
      <w:lvlText w:val="%6."/>
      <w:lvlJc w:val="right"/>
      <w:pPr>
        <w:tabs>
          <w:tab w:val="num" w:pos="4320"/>
        </w:tabs>
        <w:ind w:left="4320" w:hanging="180"/>
      </w:pPr>
    </w:lvl>
    <w:lvl w:ilvl="6" w:tplc="CC6CC70C" w:tentative="1">
      <w:start w:val="1"/>
      <w:numFmt w:val="decimal"/>
      <w:lvlText w:val="%7."/>
      <w:lvlJc w:val="left"/>
      <w:pPr>
        <w:tabs>
          <w:tab w:val="num" w:pos="5040"/>
        </w:tabs>
        <w:ind w:left="5040" w:hanging="360"/>
      </w:pPr>
    </w:lvl>
    <w:lvl w:ilvl="7" w:tplc="B5447BEA" w:tentative="1">
      <w:start w:val="1"/>
      <w:numFmt w:val="lowerLetter"/>
      <w:lvlText w:val="%8."/>
      <w:lvlJc w:val="left"/>
      <w:pPr>
        <w:tabs>
          <w:tab w:val="num" w:pos="5760"/>
        </w:tabs>
        <w:ind w:left="5760" w:hanging="360"/>
      </w:pPr>
    </w:lvl>
    <w:lvl w:ilvl="8" w:tplc="631EE33C" w:tentative="1">
      <w:start w:val="1"/>
      <w:numFmt w:val="lowerRoman"/>
      <w:lvlText w:val="%9."/>
      <w:lvlJc w:val="right"/>
      <w:pPr>
        <w:tabs>
          <w:tab w:val="num" w:pos="6480"/>
        </w:tabs>
        <w:ind w:left="6480" w:hanging="180"/>
      </w:pPr>
    </w:lvl>
  </w:abstractNum>
  <w:abstractNum w:abstractNumId="25">
    <w:nsid w:val="5D6E0067"/>
    <w:multiLevelType w:val="hybridMultilevel"/>
    <w:tmpl w:val="4546F06E"/>
    <w:lvl w:ilvl="0" w:tplc="FC54B810">
      <w:numFmt w:val="bullet"/>
      <w:lvlText w:val=""/>
      <w:lvlJc w:val="left"/>
      <w:pPr>
        <w:tabs>
          <w:tab w:val="num" w:pos="720"/>
        </w:tabs>
        <w:ind w:left="720" w:hanging="360"/>
      </w:pPr>
      <w:rPr>
        <w:rFonts w:ascii="Symbol" w:eastAsia="Times" w:hAnsi="Symbol" w:hint="default"/>
      </w:rPr>
    </w:lvl>
    <w:lvl w:ilvl="1" w:tplc="BA1C5DF2">
      <w:start w:val="1"/>
      <w:numFmt w:val="bullet"/>
      <w:lvlText w:val=""/>
      <w:lvlJc w:val="left"/>
      <w:pPr>
        <w:tabs>
          <w:tab w:val="num" w:pos="2345"/>
        </w:tabs>
        <w:ind w:left="2345" w:hanging="360"/>
      </w:pPr>
      <w:rPr>
        <w:rFonts w:ascii="Wingdings" w:hAnsi="Wingdings" w:hint="default"/>
      </w:rPr>
    </w:lvl>
    <w:lvl w:ilvl="2" w:tplc="6D6A1440" w:tentative="1">
      <w:start w:val="1"/>
      <w:numFmt w:val="bullet"/>
      <w:lvlText w:val=""/>
      <w:lvlJc w:val="left"/>
      <w:pPr>
        <w:tabs>
          <w:tab w:val="num" w:pos="2160"/>
        </w:tabs>
        <w:ind w:left="2160" w:hanging="360"/>
      </w:pPr>
      <w:rPr>
        <w:rFonts w:ascii="Wingdings" w:hAnsi="Wingdings" w:hint="default"/>
      </w:rPr>
    </w:lvl>
    <w:lvl w:ilvl="3" w:tplc="315C20FA" w:tentative="1">
      <w:start w:val="1"/>
      <w:numFmt w:val="bullet"/>
      <w:lvlText w:val=""/>
      <w:lvlJc w:val="left"/>
      <w:pPr>
        <w:tabs>
          <w:tab w:val="num" w:pos="2880"/>
        </w:tabs>
        <w:ind w:left="2880" w:hanging="360"/>
      </w:pPr>
      <w:rPr>
        <w:rFonts w:ascii="Symbol" w:hAnsi="Symbol" w:hint="default"/>
      </w:rPr>
    </w:lvl>
    <w:lvl w:ilvl="4" w:tplc="9E408B7C" w:tentative="1">
      <w:start w:val="1"/>
      <w:numFmt w:val="bullet"/>
      <w:lvlText w:val="o"/>
      <w:lvlJc w:val="left"/>
      <w:pPr>
        <w:tabs>
          <w:tab w:val="num" w:pos="3600"/>
        </w:tabs>
        <w:ind w:left="3600" w:hanging="360"/>
      </w:pPr>
      <w:rPr>
        <w:rFonts w:ascii="Courier New" w:hAnsi="Courier New" w:hint="default"/>
      </w:rPr>
    </w:lvl>
    <w:lvl w:ilvl="5" w:tplc="BEAC5BD6" w:tentative="1">
      <w:start w:val="1"/>
      <w:numFmt w:val="bullet"/>
      <w:lvlText w:val=""/>
      <w:lvlJc w:val="left"/>
      <w:pPr>
        <w:tabs>
          <w:tab w:val="num" w:pos="4320"/>
        </w:tabs>
        <w:ind w:left="4320" w:hanging="360"/>
      </w:pPr>
      <w:rPr>
        <w:rFonts w:ascii="Wingdings" w:hAnsi="Wingdings" w:hint="default"/>
      </w:rPr>
    </w:lvl>
    <w:lvl w:ilvl="6" w:tplc="878EB85E" w:tentative="1">
      <w:start w:val="1"/>
      <w:numFmt w:val="bullet"/>
      <w:lvlText w:val=""/>
      <w:lvlJc w:val="left"/>
      <w:pPr>
        <w:tabs>
          <w:tab w:val="num" w:pos="5040"/>
        </w:tabs>
        <w:ind w:left="5040" w:hanging="360"/>
      </w:pPr>
      <w:rPr>
        <w:rFonts w:ascii="Symbol" w:hAnsi="Symbol" w:hint="default"/>
      </w:rPr>
    </w:lvl>
    <w:lvl w:ilvl="7" w:tplc="6DDABA2C" w:tentative="1">
      <w:start w:val="1"/>
      <w:numFmt w:val="bullet"/>
      <w:lvlText w:val="o"/>
      <w:lvlJc w:val="left"/>
      <w:pPr>
        <w:tabs>
          <w:tab w:val="num" w:pos="5760"/>
        </w:tabs>
        <w:ind w:left="5760" w:hanging="360"/>
      </w:pPr>
      <w:rPr>
        <w:rFonts w:ascii="Courier New" w:hAnsi="Courier New" w:hint="default"/>
      </w:rPr>
    </w:lvl>
    <w:lvl w:ilvl="8" w:tplc="C5A83E2E" w:tentative="1">
      <w:start w:val="1"/>
      <w:numFmt w:val="bullet"/>
      <w:lvlText w:val=""/>
      <w:lvlJc w:val="left"/>
      <w:pPr>
        <w:tabs>
          <w:tab w:val="num" w:pos="6480"/>
        </w:tabs>
        <w:ind w:left="6480" w:hanging="360"/>
      </w:pPr>
      <w:rPr>
        <w:rFonts w:ascii="Wingdings" w:hAnsi="Wingdings" w:hint="default"/>
      </w:rPr>
    </w:lvl>
  </w:abstractNum>
  <w:abstractNum w:abstractNumId="26">
    <w:nsid w:val="5FC435EE"/>
    <w:multiLevelType w:val="multilevel"/>
    <w:tmpl w:val="667879F8"/>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0BB2A07"/>
    <w:multiLevelType w:val="hybridMultilevel"/>
    <w:tmpl w:val="37EA6EB2"/>
    <w:lvl w:ilvl="0" w:tplc="13DAF1A4">
      <w:start w:val="29"/>
      <w:numFmt w:val="bullet"/>
      <w:lvlText w:val="-"/>
      <w:lvlJc w:val="left"/>
      <w:pPr>
        <w:tabs>
          <w:tab w:val="num" w:pos="720"/>
        </w:tabs>
        <w:ind w:left="720" w:hanging="360"/>
      </w:pPr>
      <w:rPr>
        <w:rFonts w:ascii="Times New Roman" w:eastAsia="Times" w:hAnsi="Times New Roman" w:hint="default"/>
      </w:rPr>
    </w:lvl>
    <w:lvl w:ilvl="1" w:tplc="AB428ED8" w:tentative="1">
      <w:start w:val="1"/>
      <w:numFmt w:val="bullet"/>
      <w:lvlText w:val="o"/>
      <w:lvlJc w:val="left"/>
      <w:pPr>
        <w:tabs>
          <w:tab w:val="num" w:pos="1440"/>
        </w:tabs>
        <w:ind w:left="1440" w:hanging="360"/>
      </w:pPr>
      <w:rPr>
        <w:rFonts w:ascii="Courier New" w:hAnsi="Courier New" w:hint="default"/>
      </w:rPr>
    </w:lvl>
    <w:lvl w:ilvl="2" w:tplc="556A2D32" w:tentative="1">
      <w:start w:val="1"/>
      <w:numFmt w:val="bullet"/>
      <w:lvlText w:val=""/>
      <w:lvlJc w:val="left"/>
      <w:pPr>
        <w:tabs>
          <w:tab w:val="num" w:pos="2160"/>
        </w:tabs>
        <w:ind w:left="2160" w:hanging="360"/>
      </w:pPr>
      <w:rPr>
        <w:rFonts w:ascii="Wingdings" w:hAnsi="Wingdings" w:hint="default"/>
      </w:rPr>
    </w:lvl>
    <w:lvl w:ilvl="3" w:tplc="446E82D0" w:tentative="1">
      <w:start w:val="1"/>
      <w:numFmt w:val="bullet"/>
      <w:lvlText w:val=""/>
      <w:lvlJc w:val="left"/>
      <w:pPr>
        <w:tabs>
          <w:tab w:val="num" w:pos="2880"/>
        </w:tabs>
        <w:ind w:left="2880" w:hanging="360"/>
      </w:pPr>
      <w:rPr>
        <w:rFonts w:ascii="Symbol" w:hAnsi="Symbol" w:hint="default"/>
      </w:rPr>
    </w:lvl>
    <w:lvl w:ilvl="4" w:tplc="EF229A12" w:tentative="1">
      <w:start w:val="1"/>
      <w:numFmt w:val="bullet"/>
      <w:lvlText w:val="o"/>
      <w:lvlJc w:val="left"/>
      <w:pPr>
        <w:tabs>
          <w:tab w:val="num" w:pos="3600"/>
        </w:tabs>
        <w:ind w:left="3600" w:hanging="360"/>
      </w:pPr>
      <w:rPr>
        <w:rFonts w:ascii="Courier New" w:hAnsi="Courier New" w:hint="default"/>
      </w:rPr>
    </w:lvl>
    <w:lvl w:ilvl="5" w:tplc="4CFCC772" w:tentative="1">
      <w:start w:val="1"/>
      <w:numFmt w:val="bullet"/>
      <w:lvlText w:val=""/>
      <w:lvlJc w:val="left"/>
      <w:pPr>
        <w:tabs>
          <w:tab w:val="num" w:pos="4320"/>
        </w:tabs>
        <w:ind w:left="4320" w:hanging="360"/>
      </w:pPr>
      <w:rPr>
        <w:rFonts w:ascii="Wingdings" w:hAnsi="Wingdings" w:hint="default"/>
      </w:rPr>
    </w:lvl>
    <w:lvl w:ilvl="6" w:tplc="0F5A6148" w:tentative="1">
      <w:start w:val="1"/>
      <w:numFmt w:val="bullet"/>
      <w:lvlText w:val=""/>
      <w:lvlJc w:val="left"/>
      <w:pPr>
        <w:tabs>
          <w:tab w:val="num" w:pos="5040"/>
        </w:tabs>
        <w:ind w:left="5040" w:hanging="360"/>
      </w:pPr>
      <w:rPr>
        <w:rFonts w:ascii="Symbol" w:hAnsi="Symbol" w:hint="default"/>
      </w:rPr>
    </w:lvl>
    <w:lvl w:ilvl="7" w:tplc="7B06FAD8" w:tentative="1">
      <w:start w:val="1"/>
      <w:numFmt w:val="bullet"/>
      <w:lvlText w:val="o"/>
      <w:lvlJc w:val="left"/>
      <w:pPr>
        <w:tabs>
          <w:tab w:val="num" w:pos="5760"/>
        </w:tabs>
        <w:ind w:left="5760" w:hanging="360"/>
      </w:pPr>
      <w:rPr>
        <w:rFonts w:ascii="Courier New" w:hAnsi="Courier New" w:hint="default"/>
      </w:rPr>
    </w:lvl>
    <w:lvl w:ilvl="8" w:tplc="B8F4DA32" w:tentative="1">
      <w:start w:val="1"/>
      <w:numFmt w:val="bullet"/>
      <w:lvlText w:val=""/>
      <w:lvlJc w:val="left"/>
      <w:pPr>
        <w:tabs>
          <w:tab w:val="num" w:pos="6480"/>
        </w:tabs>
        <w:ind w:left="6480" w:hanging="360"/>
      </w:pPr>
      <w:rPr>
        <w:rFonts w:ascii="Wingdings" w:hAnsi="Wingdings" w:hint="default"/>
      </w:rPr>
    </w:lvl>
  </w:abstractNum>
  <w:abstractNum w:abstractNumId="28">
    <w:nsid w:val="61FD6FE4"/>
    <w:multiLevelType w:val="hybridMultilevel"/>
    <w:tmpl w:val="8EB2BD5C"/>
    <w:lvl w:ilvl="0" w:tplc="D2D85662">
      <w:numFmt w:val="bullet"/>
      <w:lvlText w:val=""/>
      <w:lvlJc w:val="left"/>
      <w:pPr>
        <w:tabs>
          <w:tab w:val="num" w:pos="2960"/>
        </w:tabs>
        <w:ind w:left="2960" w:hanging="360"/>
      </w:pPr>
      <w:rPr>
        <w:rFonts w:ascii="Symbol" w:eastAsia="Times" w:hAnsi="Symbol" w:hint="default"/>
      </w:rPr>
    </w:lvl>
    <w:lvl w:ilvl="1" w:tplc="5BB257B6" w:tentative="1">
      <w:start w:val="1"/>
      <w:numFmt w:val="bullet"/>
      <w:lvlText w:val="o"/>
      <w:lvlJc w:val="left"/>
      <w:pPr>
        <w:tabs>
          <w:tab w:val="num" w:pos="1440"/>
        </w:tabs>
        <w:ind w:left="1440" w:hanging="360"/>
      </w:pPr>
      <w:rPr>
        <w:rFonts w:ascii="Courier New" w:hAnsi="Courier New" w:hint="default"/>
      </w:rPr>
    </w:lvl>
    <w:lvl w:ilvl="2" w:tplc="6C741232" w:tentative="1">
      <w:start w:val="1"/>
      <w:numFmt w:val="bullet"/>
      <w:lvlText w:val=""/>
      <w:lvlJc w:val="left"/>
      <w:pPr>
        <w:tabs>
          <w:tab w:val="num" w:pos="2160"/>
        </w:tabs>
        <w:ind w:left="2160" w:hanging="360"/>
      </w:pPr>
      <w:rPr>
        <w:rFonts w:ascii="Wingdings" w:hAnsi="Wingdings" w:hint="default"/>
      </w:rPr>
    </w:lvl>
    <w:lvl w:ilvl="3" w:tplc="59E66080" w:tentative="1">
      <w:start w:val="1"/>
      <w:numFmt w:val="bullet"/>
      <w:lvlText w:val=""/>
      <w:lvlJc w:val="left"/>
      <w:pPr>
        <w:tabs>
          <w:tab w:val="num" w:pos="2880"/>
        </w:tabs>
        <w:ind w:left="2880" w:hanging="360"/>
      </w:pPr>
      <w:rPr>
        <w:rFonts w:ascii="Symbol" w:hAnsi="Symbol" w:hint="default"/>
      </w:rPr>
    </w:lvl>
    <w:lvl w:ilvl="4" w:tplc="9D4E42CC" w:tentative="1">
      <w:start w:val="1"/>
      <w:numFmt w:val="bullet"/>
      <w:lvlText w:val="o"/>
      <w:lvlJc w:val="left"/>
      <w:pPr>
        <w:tabs>
          <w:tab w:val="num" w:pos="3600"/>
        </w:tabs>
        <w:ind w:left="3600" w:hanging="360"/>
      </w:pPr>
      <w:rPr>
        <w:rFonts w:ascii="Courier New" w:hAnsi="Courier New" w:hint="default"/>
      </w:rPr>
    </w:lvl>
    <w:lvl w:ilvl="5" w:tplc="11C0420E" w:tentative="1">
      <w:start w:val="1"/>
      <w:numFmt w:val="bullet"/>
      <w:lvlText w:val=""/>
      <w:lvlJc w:val="left"/>
      <w:pPr>
        <w:tabs>
          <w:tab w:val="num" w:pos="4320"/>
        </w:tabs>
        <w:ind w:left="4320" w:hanging="360"/>
      </w:pPr>
      <w:rPr>
        <w:rFonts w:ascii="Wingdings" w:hAnsi="Wingdings" w:hint="default"/>
      </w:rPr>
    </w:lvl>
    <w:lvl w:ilvl="6" w:tplc="7DEE958A" w:tentative="1">
      <w:start w:val="1"/>
      <w:numFmt w:val="bullet"/>
      <w:lvlText w:val=""/>
      <w:lvlJc w:val="left"/>
      <w:pPr>
        <w:tabs>
          <w:tab w:val="num" w:pos="5040"/>
        </w:tabs>
        <w:ind w:left="5040" w:hanging="360"/>
      </w:pPr>
      <w:rPr>
        <w:rFonts w:ascii="Symbol" w:hAnsi="Symbol" w:hint="default"/>
      </w:rPr>
    </w:lvl>
    <w:lvl w:ilvl="7" w:tplc="752EF530" w:tentative="1">
      <w:start w:val="1"/>
      <w:numFmt w:val="bullet"/>
      <w:lvlText w:val="o"/>
      <w:lvlJc w:val="left"/>
      <w:pPr>
        <w:tabs>
          <w:tab w:val="num" w:pos="5760"/>
        </w:tabs>
        <w:ind w:left="5760" w:hanging="360"/>
      </w:pPr>
      <w:rPr>
        <w:rFonts w:ascii="Courier New" w:hAnsi="Courier New" w:hint="default"/>
      </w:rPr>
    </w:lvl>
    <w:lvl w:ilvl="8" w:tplc="CD72177A" w:tentative="1">
      <w:start w:val="1"/>
      <w:numFmt w:val="bullet"/>
      <w:lvlText w:val=""/>
      <w:lvlJc w:val="left"/>
      <w:pPr>
        <w:tabs>
          <w:tab w:val="num" w:pos="6480"/>
        </w:tabs>
        <w:ind w:left="6480" w:hanging="360"/>
      </w:pPr>
      <w:rPr>
        <w:rFonts w:ascii="Wingdings" w:hAnsi="Wingdings" w:hint="default"/>
      </w:rPr>
    </w:lvl>
  </w:abstractNum>
  <w:abstractNum w:abstractNumId="29">
    <w:nsid w:val="64DC144F"/>
    <w:multiLevelType w:val="hybridMultilevel"/>
    <w:tmpl w:val="0590E438"/>
    <w:lvl w:ilvl="0" w:tplc="F9364CFC">
      <w:start w:val="29"/>
      <w:numFmt w:val="bullet"/>
      <w:lvlText w:val="–"/>
      <w:lvlJc w:val="left"/>
      <w:pPr>
        <w:tabs>
          <w:tab w:val="num" w:pos="720"/>
        </w:tabs>
        <w:ind w:left="720" w:hanging="360"/>
      </w:pPr>
      <w:rPr>
        <w:rFonts w:ascii="Times New Roman" w:eastAsia="Times" w:hAnsi="Times New Roman" w:hint="default"/>
      </w:rPr>
    </w:lvl>
    <w:lvl w:ilvl="1" w:tplc="BC9E94DE" w:tentative="1">
      <w:start w:val="1"/>
      <w:numFmt w:val="bullet"/>
      <w:lvlText w:val="o"/>
      <w:lvlJc w:val="left"/>
      <w:pPr>
        <w:tabs>
          <w:tab w:val="num" w:pos="1440"/>
        </w:tabs>
        <w:ind w:left="1440" w:hanging="360"/>
      </w:pPr>
      <w:rPr>
        <w:rFonts w:ascii="Courier New" w:hAnsi="Courier New" w:hint="default"/>
      </w:rPr>
    </w:lvl>
    <w:lvl w:ilvl="2" w:tplc="7D7EBD42" w:tentative="1">
      <w:start w:val="1"/>
      <w:numFmt w:val="bullet"/>
      <w:lvlText w:val=""/>
      <w:lvlJc w:val="left"/>
      <w:pPr>
        <w:tabs>
          <w:tab w:val="num" w:pos="2160"/>
        </w:tabs>
        <w:ind w:left="2160" w:hanging="360"/>
      </w:pPr>
      <w:rPr>
        <w:rFonts w:ascii="Wingdings" w:hAnsi="Wingdings" w:hint="default"/>
      </w:rPr>
    </w:lvl>
    <w:lvl w:ilvl="3" w:tplc="25BE372E" w:tentative="1">
      <w:start w:val="1"/>
      <w:numFmt w:val="bullet"/>
      <w:lvlText w:val=""/>
      <w:lvlJc w:val="left"/>
      <w:pPr>
        <w:tabs>
          <w:tab w:val="num" w:pos="2880"/>
        </w:tabs>
        <w:ind w:left="2880" w:hanging="360"/>
      </w:pPr>
      <w:rPr>
        <w:rFonts w:ascii="Symbol" w:hAnsi="Symbol" w:hint="default"/>
      </w:rPr>
    </w:lvl>
    <w:lvl w:ilvl="4" w:tplc="4F4C88BC" w:tentative="1">
      <w:start w:val="1"/>
      <w:numFmt w:val="bullet"/>
      <w:lvlText w:val="o"/>
      <w:lvlJc w:val="left"/>
      <w:pPr>
        <w:tabs>
          <w:tab w:val="num" w:pos="3600"/>
        </w:tabs>
        <w:ind w:left="3600" w:hanging="360"/>
      </w:pPr>
      <w:rPr>
        <w:rFonts w:ascii="Courier New" w:hAnsi="Courier New" w:hint="default"/>
      </w:rPr>
    </w:lvl>
    <w:lvl w:ilvl="5" w:tplc="34F4F8E4" w:tentative="1">
      <w:start w:val="1"/>
      <w:numFmt w:val="bullet"/>
      <w:lvlText w:val=""/>
      <w:lvlJc w:val="left"/>
      <w:pPr>
        <w:tabs>
          <w:tab w:val="num" w:pos="4320"/>
        </w:tabs>
        <w:ind w:left="4320" w:hanging="360"/>
      </w:pPr>
      <w:rPr>
        <w:rFonts w:ascii="Wingdings" w:hAnsi="Wingdings" w:hint="default"/>
      </w:rPr>
    </w:lvl>
    <w:lvl w:ilvl="6" w:tplc="FF88C6CC" w:tentative="1">
      <w:start w:val="1"/>
      <w:numFmt w:val="bullet"/>
      <w:lvlText w:val=""/>
      <w:lvlJc w:val="left"/>
      <w:pPr>
        <w:tabs>
          <w:tab w:val="num" w:pos="5040"/>
        </w:tabs>
        <w:ind w:left="5040" w:hanging="360"/>
      </w:pPr>
      <w:rPr>
        <w:rFonts w:ascii="Symbol" w:hAnsi="Symbol" w:hint="default"/>
      </w:rPr>
    </w:lvl>
    <w:lvl w:ilvl="7" w:tplc="F258C7EE" w:tentative="1">
      <w:start w:val="1"/>
      <w:numFmt w:val="bullet"/>
      <w:lvlText w:val="o"/>
      <w:lvlJc w:val="left"/>
      <w:pPr>
        <w:tabs>
          <w:tab w:val="num" w:pos="5760"/>
        </w:tabs>
        <w:ind w:left="5760" w:hanging="360"/>
      </w:pPr>
      <w:rPr>
        <w:rFonts w:ascii="Courier New" w:hAnsi="Courier New" w:hint="default"/>
      </w:rPr>
    </w:lvl>
    <w:lvl w:ilvl="8" w:tplc="994ECBF2" w:tentative="1">
      <w:start w:val="1"/>
      <w:numFmt w:val="bullet"/>
      <w:lvlText w:val=""/>
      <w:lvlJc w:val="left"/>
      <w:pPr>
        <w:tabs>
          <w:tab w:val="num" w:pos="6480"/>
        </w:tabs>
        <w:ind w:left="6480" w:hanging="360"/>
      </w:pPr>
      <w:rPr>
        <w:rFonts w:ascii="Wingdings" w:hAnsi="Wingdings" w:hint="default"/>
      </w:rPr>
    </w:lvl>
  </w:abstractNum>
  <w:abstractNum w:abstractNumId="30">
    <w:nsid w:val="686B2BF6"/>
    <w:multiLevelType w:val="hybridMultilevel"/>
    <w:tmpl w:val="10A4BD9C"/>
    <w:lvl w:ilvl="0" w:tplc="63C02F9C">
      <w:numFmt w:val="bullet"/>
      <w:lvlText w:val="–"/>
      <w:lvlJc w:val="left"/>
      <w:pPr>
        <w:tabs>
          <w:tab w:val="num" w:pos="440"/>
        </w:tabs>
        <w:ind w:left="440" w:hanging="360"/>
      </w:pPr>
      <w:rPr>
        <w:rFonts w:ascii="Times New Roman" w:eastAsia="Times" w:hAnsi="Times New Roman" w:hint="default"/>
      </w:rPr>
    </w:lvl>
    <w:lvl w:ilvl="1" w:tplc="F6F6FC62" w:tentative="1">
      <w:start w:val="1"/>
      <w:numFmt w:val="bullet"/>
      <w:lvlText w:val="o"/>
      <w:lvlJc w:val="left"/>
      <w:pPr>
        <w:tabs>
          <w:tab w:val="num" w:pos="1160"/>
        </w:tabs>
        <w:ind w:left="1160" w:hanging="360"/>
      </w:pPr>
      <w:rPr>
        <w:rFonts w:ascii="Courier New" w:hAnsi="Courier New" w:hint="default"/>
      </w:rPr>
    </w:lvl>
    <w:lvl w:ilvl="2" w:tplc="D3D400B6" w:tentative="1">
      <w:start w:val="1"/>
      <w:numFmt w:val="bullet"/>
      <w:lvlText w:val=""/>
      <w:lvlJc w:val="left"/>
      <w:pPr>
        <w:tabs>
          <w:tab w:val="num" w:pos="1880"/>
        </w:tabs>
        <w:ind w:left="1880" w:hanging="360"/>
      </w:pPr>
      <w:rPr>
        <w:rFonts w:ascii="Wingdings" w:hAnsi="Wingdings" w:hint="default"/>
      </w:rPr>
    </w:lvl>
    <w:lvl w:ilvl="3" w:tplc="8E2C92B4" w:tentative="1">
      <w:start w:val="1"/>
      <w:numFmt w:val="bullet"/>
      <w:lvlText w:val=""/>
      <w:lvlJc w:val="left"/>
      <w:pPr>
        <w:tabs>
          <w:tab w:val="num" w:pos="2600"/>
        </w:tabs>
        <w:ind w:left="2600" w:hanging="360"/>
      </w:pPr>
      <w:rPr>
        <w:rFonts w:ascii="Symbol" w:hAnsi="Symbol" w:hint="default"/>
      </w:rPr>
    </w:lvl>
    <w:lvl w:ilvl="4" w:tplc="67AA707E" w:tentative="1">
      <w:start w:val="1"/>
      <w:numFmt w:val="bullet"/>
      <w:lvlText w:val="o"/>
      <w:lvlJc w:val="left"/>
      <w:pPr>
        <w:tabs>
          <w:tab w:val="num" w:pos="3320"/>
        </w:tabs>
        <w:ind w:left="3320" w:hanging="360"/>
      </w:pPr>
      <w:rPr>
        <w:rFonts w:ascii="Courier New" w:hAnsi="Courier New" w:hint="default"/>
      </w:rPr>
    </w:lvl>
    <w:lvl w:ilvl="5" w:tplc="2256822A" w:tentative="1">
      <w:start w:val="1"/>
      <w:numFmt w:val="bullet"/>
      <w:lvlText w:val=""/>
      <w:lvlJc w:val="left"/>
      <w:pPr>
        <w:tabs>
          <w:tab w:val="num" w:pos="4040"/>
        </w:tabs>
        <w:ind w:left="4040" w:hanging="360"/>
      </w:pPr>
      <w:rPr>
        <w:rFonts w:ascii="Wingdings" w:hAnsi="Wingdings" w:hint="default"/>
      </w:rPr>
    </w:lvl>
    <w:lvl w:ilvl="6" w:tplc="FCEA66C8" w:tentative="1">
      <w:start w:val="1"/>
      <w:numFmt w:val="bullet"/>
      <w:lvlText w:val=""/>
      <w:lvlJc w:val="left"/>
      <w:pPr>
        <w:tabs>
          <w:tab w:val="num" w:pos="4760"/>
        </w:tabs>
        <w:ind w:left="4760" w:hanging="360"/>
      </w:pPr>
      <w:rPr>
        <w:rFonts w:ascii="Symbol" w:hAnsi="Symbol" w:hint="default"/>
      </w:rPr>
    </w:lvl>
    <w:lvl w:ilvl="7" w:tplc="9050BA66" w:tentative="1">
      <w:start w:val="1"/>
      <w:numFmt w:val="bullet"/>
      <w:lvlText w:val="o"/>
      <w:lvlJc w:val="left"/>
      <w:pPr>
        <w:tabs>
          <w:tab w:val="num" w:pos="5480"/>
        </w:tabs>
        <w:ind w:left="5480" w:hanging="360"/>
      </w:pPr>
      <w:rPr>
        <w:rFonts w:ascii="Courier New" w:hAnsi="Courier New" w:hint="default"/>
      </w:rPr>
    </w:lvl>
    <w:lvl w:ilvl="8" w:tplc="659205AA" w:tentative="1">
      <w:start w:val="1"/>
      <w:numFmt w:val="bullet"/>
      <w:lvlText w:val=""/>
      <w:lvlJc w:val="left"/>
      <w:pPr>
        <w:tabs>
          <w:tab w:val="num" w:pos="6200"/>
        </w:tabs>
        <w:ind w:left="6200" w:hanging="360"/>
      </w:pPr>
      <w:rPr>
        <w:rFonts w:ascii="Wingdings" w:hAnsi="Wingdings" w:hint="default"/>
      </w:rPr>
    </w:lvl>
  </w:abstractNum>
  <w:abstractNum w:abstractNumId="31">
    <w:nsid w:val="69EC3EEF"/>
    <w:multiLevelType w:val="hybridMultilevel"/>
    <w:tmpl w:val="15966EDE"/>
    <w:lvl w:ilvl="0" w:tplc="47C4AFE2">
      <w:numFmt w:val="bullet"/>
      <w:lvlText w:val="-"/>
      <w:lvlJc w:val="left"/>
      <w:pPr>
        <w:tabs>
          <w:tab w:val="num" w:pos="720"/>
        </w:tabs>
        <w:ind w:left="720" w:hanging="360"/>
      </w:pPr>
      <w:rPr>
        <w:rFonts w:ascii="Times New Roman" w:eastAsia="Times" w:hAnsi="Times New Roman" w:hint="default"/>
      </w:rPr>
    </w:lvl>
    <w:lvl w:ilvl="1" w:tplc="EAB00018" w:tentative="1">
      <w:start w:val="1"/>
      <w:numFmt w:val="bullet"/>
      <w:lvlText w:val="o"/>
      <w:lvlJc w:val="left"/>
      <w:pPr>
        <w:tabs>
          <w:tab w:val="num" w:pos="1440"/>
        </w:tabs>
        <w:ind w:left="1440" w:hanging="360"/>
      </w:pPr>
      <w:rPr>
        <w:rFonts w:ascii="Courier New" w:hAnsi="Courier New" w:hint="default"/>
      </w:rPr>
    </w:lvl>
    <w:lvl w:ilvl="2" w:tplc="1B804EF4" w:tentative="1">
      <w:start w:val="1"/>
      <w:numFmt w:val="bullet"/>
      <w:lvlText w:val=""/>
      <w:lvlJc w:val="left"/>
      <w:pPr>
        <w:tabs>
          <w:tab w:val="num" w:pos="2160"/>
        </w:tabs>
        <w:ind w:left="2160" w:hanging="360"/>
      </w:pPr>
      <w:rPr>
        <w:rFonts w:ascii="Wingdings" w:hAnsi="Wingdings" w:hint="default"/>
      </w:rPr>
    </w:lvl>
    <w:lvl w:ilvl="3" w:tplc="5E38EF22" w:tentative="1">
      <w:start w:val="1"/>
      <w:numFmt w:val="bullet"/>
      <w:lvlText w:val=""/>
      <w:lvlJc w:val="left"/>
      <w:pPr>
        <w:tabs>
          <w:tab w:val="num" w:pos="2880"/>
        </w:tabs>
        <w:ind w:left="2880" w:hanging="360"/>
      </w:pPr>
      <w:rPr>
        <w:rFonts w:ascii="Symbol" w:hAnsi="Symbol" w:hint="default"/>
      </w:rPr>
    </w:lvl>
    <w:lvl w:ilvl="4" w:tplc="7E9E0704" w:tentative="1">
      <w:start w:val="1"/>
      <w:numFmt w:val="bullet"/>
      <w:lvlText w:val="o"/>
      <w:lvlJc w:val="left"/>
      <w:pPr>
        <w:tabs>
          <w:tab w:val="num" w:pos="3600"/>
        </w:tabs>
        <w:ind w:left="3600" w:hanging="360"/>
      </w:pPr>
      <w:rPr>
        <w:rFonts w:ascii="Courier New" w:hAnsi="Courier New" w:hint="default"/>
      </w:rPr>
    </w:lvl>
    <w:lvl w:ilvl="5" w:tplc="9ED4A728" w:tentative="1">
      <w:start w:val="1"/>
      <w:numFmt w:val="bullet"/>
      <w:lvlText w:val=""/>
      <w:lvlJc w:val="left"/>
      <w:pPr>
        <w:tabs>
          <w:tab w:val="num" w:pos="4320"/>
        </w:tabs>
        <w:ind w:left="4320" w:hanging="360"/>
      </w:pPr>
      <w:rPr>
        <w:rFonts w:ascii="Wingdings" w:hAnsi="Wingdings" w:hint="default"/>
      </w:rPr>
    </w:lvl>
    <w:lvl w:ilvl="6" w:tplc="3ADC7A86" w:tentative="1">
      <w:start w:val="1"/>
      <w:numFmt w:val="bullet"/>
      <w:lvlText w:val=""/>
      <w:lvlJc w:val="left"/>
      <w:pPr>
        <w:tabs>
          <w:tab w:val="num" w:pos="5040"/>
        </w:tabs>
        <w:ind w:left="5040" w:hanging="360"/>
      </w:pPr>
      <w:rPr>
        <w:rFonts w:ascii="Symbol" w:hAnsi="Symbol" w:hint="default"/>
      </w:rPr>
    </w:lvl>
    <w:lvl w:ilvl="7" w:tplc="FAB6D43A" w:tentative="1">
      <w:start w:val="1"/>
      <w:numFmt w:val="bullet"/>
      <w:lvlText w:val="o"/>
      <w:lvlJc w:val="left"/>
      <w:pPr>
        <w:tabs>
          <w:tab w:val="num" w:pos="5760"/>
        </w:tabs>
        <w:ind w:left="5760" w:hanging="360"/>
      </w:pPr>
      <w:rPr>
        <w:rFonts w:ascii="Courier New" w:hAnsi="Courier New" w:hint="default"/>
      </w:rPr>
    </w:lvl>
    <w:lvl w:ilvl="8" w:tplc="3E246DD2" w:tentative="1">
      <w:start w:val="1"/>
      <w:numFmt w:val="bullet"/>
      <w:lvlText w:val=""/>
      <w:lvlJc w:val="left"/>
      <w:pPr>
        <w:tabs>
          <w:tab w:val="num" w:pos="6480"/>
        </w:tabs>
        <w:ind w:left="6480" w:hanging="360"/>
      </w:pPr>
      <w:rPr>
        <w:rFonts w:ascii="Wingdings" w:hAnsi="Wingdings" w:hint="default"/>
      </w:rPr>
    </w:lvl>
  </w:abstractNum>
  <w:abstractNum w:abstractNumId="32">
    <w:nsid w:val="6E8D795A"/>
    <w:multiLevelType w:val="hybridMultilevel"/>
    <w:tmpl w:val="A98AA25E"/>
    <w:lvl w:ilvl="0" w:tplc="E3A49C34">
      <w:start w:val="1"/>
      <w:numFmt w:val="bullet"/>
      <w:lvlText w:val=""/>
      <w:lvlJc w:val="left"/>
      <w:pPr>
        <w:tabs>
          <w:tab w:val="num" w:pos="720"/>
        </w:tabs>
        <w:ind w:left="720" w:hanging="360"/>
      </w:pPr>
      <w:rPr>
        <w:rFonts w:ascii="Wingdings" w:hAnsi="Wingdings" w:hint="default"/>
      </w:rPr>
    </w:lvl>
    <w:lvl w:ilvl="1" w:tplc="1DB0656E" w:tentative="1">
      <w:start w:val="1"/>
      <w:numFmt w:val="bullet"/>
      <w:lvlText w:val="o"/>
      <w:lvlJc w:val="left"/>
      <w:pPr>
        <w:tabs>
          <w:tab w:val="num" w:pos="1440"/>
        </w:tabs>
        <w:ind w:left="1440" w:hanging="360"/>
      </w:pPr>
      <w:rPr>
        <w:rFonts w:ascii="Courier New" w:hAnsi="Courier New" w:hint="default"/>
      </w:rPr>
    </w:lvl>
    <w:lvl w:ilvl="2" w:tplc="8D045B1E" w:tentative="1">
      <w:start w:val="1"/>
      <w:numFmt w:val="bullet"/>
      <w:lvlText w:val=""/>
      <w:lvlJc w:val="left"/>
      <w:pPr>
        <w:tabs>
          <w:tab w:val="num" w:pos="2160"/>
        </w:tabs>
        <w:ind w:left="2160" w:hanging="360"/>
      </w:pPr>
      <w:rPr>
        <w:rFonts w:ascii="Wingdings" w:hAnsi="Wingdings" w:hint="default"/>
      </w:rPr>
    </w:lvl>
    <w:lvl w:ilvl="3" w:tplc="09DEC73C" w:tentative="1">
      <w:start w:val="1"/>
      <w:numFmt w:val="bullet"/>
      <w:lvlText w:val=""/>
      <w:lvlJc w:val="left"/>
      <w:pPr>
        <w:tabs>
          <w:tab w:val="num" w:pos="2880"/>
        </w:tabs>
        <w:ind w:left="2880" w:hanging="360"/>
      </w:pPr>
      <w:rPr>
        <w:rFonts w:ascii="Symbol" w:hAnsi="Symbol" w:hint="default"/>
      </w:rPr>
    </w:lvl>
    <w:lvl w:ilvl="4" w:tplc="E7DCA8B8" w:tentative="1">
      <w:start w:val="1"/>
      <w:numFmt w:val="bullet"/>
      <w:lvlText w:val="o"/>
      <w:lvlJc w:val="left"/>
      <w:pPr>
        <w:tabs>
          <w:tab w:val="num" w:pos="3600"/>
        </w:tabs>
        <w:ind w:left="3600" w:hanging="360"/>
      </w:pPr>
      <w:rPr>
        <w:rFonts w:ascii="Courier New" w:hAnsi="Courier New" w:hint="default"/>
      </w:rPr>
    </w:lvl>
    <w:lvl w:ilvl="5" w:tplc="14B4ABA0" w:tentative="1">
      <w:start w:val="1"/>
      <w:numFmt w:val="bullet"/>
      <w:lvlText w:val=""/>
      <w:lvlJc w:val="left"/>
      <w:pPr>
        <w:tabs>
          <w:tab w:val="num" w:pos="4320"/>
        </w:tabs>
        <w:ind w:left="4320" w:hanging="360"/>
      </w:pPr>
      <w:rPr>
        <w:rFonts w:ascii="Wingdings" w:hAnsi="Wingdings" w:hint="default"/>
      </w:rPr>
    </w:lvl>
    <w:lvl w:ilvl="6" w:tplc="8C0ABF42" w:tentative="1">
      <w:start w:val="1"/>
      <w:numFmt w:val="bullet"/>
      <w:lvlText w:val=""/>
      <w:lvlJc w:val="left"/>
      <w:pPr>
        <w:tabs>
          <w:tab w:val="num" w:pos="5040"/>
        </w:tabs>
        <w:ind w:left="5040" w:hanging="360"/>
      </w:pPr>
      <w:rPr>
        <w:rFonts w:ascii="Symbol" w:hAnsi="Symbol" w:hint="default"/>
      </w:rPr>
    </w:lvl>
    <w:lvl w:ilvl="7" w:tplc="D87487BA" w:tentative="1">
      <w:start w:val="1"/>
      <w:numFmt w:val="bullet"/>
      <w:lvlText w:val="o"/>
      <w:lvlJc w:val="left"/>
      <w:pPr>
        <w:tabs>
          <w:tab w:val="num" w:pos="5760"/>
        </w:tabs>
        <w:ind w:left="5760" w:hanging="360"/>
      </w:pPr>
      <w:rPr>
        <w:rFonts w:ascii="Courier New" w:hAnsi="Courier New" w:hint="default"/>
      </w:rPr>
    </w:lvl>
    <w:lvl w:ilvl="8" w:tplc="7B7A92F0" w:tentative="1">
      <w:start w:val="1"/>
      <w:numFmt w:val="bullet"/>
      <w:lvlText w:val=""/>
      <w:lvlJc w:val="left"/>
      <w:pPr>
        <w:tabs>
          <w:tab w:val="num" w:pos="6480"/>
        </w:tabs>
        <w:ind w:left="6480" w:hanging="360"/>
      </w:pPr>
      <w:rPr>
        <w:rFonts w:ascii="Wingdings" w:hAnsi="Wingdings" w:hint="default"/>
      </w:rPr>
    </w:lvl>
  </w:abstractNum>
  <w:abstractNum w:abstractNumId="33">
    <w:nsid w:val="72661154"/>
    <w:multiLevelType w:val="multilevel"/>
    <w:tmpl w:val="EE82B52A"/>
    <w:lvl w:ilvl="0">
      <w:start w:val="2"/>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4">
    <w:nsid w:val="73A67475"/>
    <w:multiLevelType w:val="hybridMultilevel"/>
    <w:tmpl w:val="E69EFB46"/>
    <w:lvl w:ilvl="0" w:tplc="837A48C2">
      <w:numFmt w:val="bullet"/>
      <w:lvlText w:val=""/>
      <w:lvlJc w:val="left"/>
      <w:pPr>
        <w:tabs>
          <w:tab w:val="num" w:pos="720"/>
        </w:tabs>
        <w:ind w:left="720" w:hanging="360"/>
      </w:pPr>
      <w:rPr>
        <w:rFonts w:ascii="Symbol" w:eastAsia="Times" w:hAnsi="Symbol" w:hint="default"/>
      </w:rPr>
    </w:lvl>
    <w:lvl w:ilvl="1" w:tplc="9F2A8B4A" w:tentative="1">
      <w:start w:val="1"/>
      <w:numFmt w:val="bullet"/>
      <w:lvlText w:val="o"/>
      <w:lvlJc w:val="left"/>
      <w:pPr>
        <w:tabs>
          <w:tab w:val="num" w:pos="1440"/>
        </w:tabs>
        <w:ind w:left="1440" w:hanging="360"/>
      </w:pPr>
      <w:rPr>
        <w:rFonts w:ascii="Courier New" w:hAnsi="Courier New" w:hint="default"/>
      </w:rPr>
    </w:lvl>
    <w:lvl w:ilvl="2" w:tplc="1194AC8A" w:tentative="1">
      <w:start w:val="1"/>
      <w:numFmt w:val="bullet"/>
      <w:lvlText w:val=""/>
      <w:lvlJc w:val="left"/>
      <w:pPr>
        <w:tabs>
          <w:tab w:val="num" w:pos="2160"/>
        </w:tabs>
        <w:ind w:left="2160" w:hanging="360"/>
      </w:pPr>
      <w:rPr>
        <w:rFonts w:ascii="Wingdings" w:hAnsi="Wingdings" w:hint="default"/>
      </w:rPr>
    </w:lvl>
    <w:lvl w:ilvl="3" w:tplc="D8FAAEB8" w:tentative="1">
      <w:start w:val="1"/>
      <w:numFmt w:val="bullet"/>
      <w:lvlText w:val=""/>
      <w:lvlJc w:val="left"/>
      <w:pPr>
        <w:tabs>
          <w:tab w:val="num" w:pos="2880"/>
        </w:tabs>
        <w:ind w:left="2880" w:hanging="360"/>
      </w:pPr>
      <w:rPr>
        <w:rFonts w:ascii="Symbol" w:hAnsi="Symbol" w:hint="default"/>
      </w:rPr>
    </w:lvl>
    <w:lvl w:ilvl="4" w:tplc="38E61EEC" w:tentative="1">
      <w:start w:val="1"/>
      <w:numFmt w:val="bullet"/>
      <w:lvlText w:val="o"/>
      <w:lvlJc w:val="left"/>
      <w:pPr>
        <w:tabs>
          <w:tab w:val="num" w:pos="3600"/>
        </w:tabs>
        <w:ind w:left="3600" w:hanging="360"/>
      </w:pPr>
      <w:rPr>
        <w:rFonts w:ascii="Courier New" w:hAnsi="Courier New" w:hint="default"/>
      </w:rPr>
    </w:lvl>
    <w:lvl w:ilvl="5" w:tplc="A8B835C6" w:tentative="1">
      <w:start w:val="1"/>
      <w:numFmt w:val="bullet"/>
      <w:lvlText w:val=""/>
      <w:lvlJc w:val="left"/>
      <w:pPr>
        <w:tabs>
          <w:tab w:val="num" w:pos="4320"/>
        </w:tabs>
        <w:ind w:left="4320" w:hanging="360"/>
      </w:pPr>
      <w:rPr>
        <w:rFonts w:ascii="Wingdings" w:hAnsi="Wingdings" w:hint="default"/>
      </w:rPr>
    </w:lvl>
    <w:lvl w:ilvl="6" w:tplc="4178FD4C" w:tentative="1">
      <w:start w:val="1"/>
      <w:numFmt w:val="bullet"/>
      <w:lvlText w:val=""/>
      <w:lvlJc w:val="left"/>
      <w:pPr>
        <w:tabs>
          <w:tab w:val="num" w:pos="5040"/>
        </w:tabs>
        <w:ind w:left="5040" w:hanging="360"/>
      </w:pPr>
      <w:rPr>
        <w:rFonts w:ascii="Symbol" w:hAnsi="Symbol" w:hint="default"/>
      </w:rPr>
    </w:lvl>
    <w:lvl w:ilvl="7" w:tplc="FC6EAC58" w:tentative="1">
      <w:start w:val="1"/>
      <w:numFmt w:val="bullet"/>
      <w:lvlText w:val="o"/>
      <w:lvlJc w:val="left"/>
      <w:pPr>
        <w:tabs>
          <w:tab w:val="num" w:pos="5760"/>
        </w:tabs>
        <w:ind w:left="5760" w:hanging="360"/>
      </w:pPr>
      <w:rPr>
        <w:rFonts w:ascii="Courier New" w:hAnsi="Courier New" w:hint="default"/>
      </w:rPr>
    </w:lvl>
    <w:lvl w:ilvl="8" w:tplc="4B929692" w:tentative="1">
      <w:start w:val="1"/>
      <w:numFmt w:val="bullet"/>
      <w:lvlText w:val=""/>
      <w:lvlJc w:val="left"/>
      <w:pPr>
        <w:tabs>
          <w:tab w:val="num" w:pos="6480"/>
        </w:tabs>
        <w:ind w:left="6480" w:hanging="360"/>
      </w:pPr>
      <w:rPr>
        <w:rFonts w:ascii="Wingdings" w:hAnsi="Wingdings" w:hint="default"/>
      </w:rPr>
    </w:lvl>
  </w:abstractNum>
  <w:abstractNum w:abstractNumId="35">
    <w:nsid w:val="7A572C35"/>
    <w:multiLevelType w:val="hybridMultilevel"/>
    <w:tmpl w:val="FD704CAE"/>
    <w:lvl w:ilvl="0" w:tplc="2B361044">
      <w:numFmt w:val="bullet"/>
      <w:lvlText w:val=""/>
      <w:lvlJc w:val="left"/>
      <w:pPr>
        <w:tabs>
          <w:tab w:val="num" w:pos="720"/>
        </w:tabs>
        <w:ind w:left="720" w:hanging="360"/>
      </w:pPr>
      <w:rPr>
        <w:rFonts w:ascii="Symbol" w:eastAsia="Times" w:hAnsi="Symbol" w:hint="default"/>
      </w:rPr>
    </w:lvl>
    <w:lvl w:ilvl="1" w:tplc="653E649A" w:tentative="1">
      <w:start w:val="1"/>
      <w:numFmt w:val="bullet"/>
      <w:lvlText w:val="o"/>
      <w:lvlJc w:val="left"/>
      <w:pPr>
        <w:tabs>
          <w:tab w:val="num" w:pos="1440"/>
        </w:tabs>
        <w:ind w:left="1440" w:hanging="360"/>
      </w:pPr>
      <w:rPr>
        <w:rFonts w:ascii="Courier New" w:hAnsi="Courier New" w:hint="default"/>
      </w:rPr>
    </w:lvl>
    <w:lvl w:ilvl="2" w:tplc="CFE6537E" w:tentative="1">
      <w:start w:val="1"/>
      <w:numFmt w:val="bullet"/>
      <w:lvlText w:val=""/>
      <w:lvlJc w:val="left"/>
      <w:pPr>
        <w:tabs>
          <w:tab w:val="num" w:pos="2160"/>
        </w:tabs>
        <w:ind w:left="2160" w:hanging="360"/>
      </w:pPr>
      <w:rPr>
        <w:rFonts w:ascii="Wingdings" w:hAnsi="Wingdings" w:hint="default"/>
      </w:rPr>
    </w:lvl>
    <w:lvl w:ilvl="3" w:tplc="74D6AE7C" w:tentative="1">
      <w:start w:val="1"/>
      <w:numFmt w:val="bullet"/>
      <w:lvlText w:val=""/>
      <w:lvlJc w:val="left"/>
      <w:pPr>
        <w:tabs>
          <w:tab w:val="num" w:pos="2880"/>
        </w:tabs>
        <w:ind w:left="2880" w:hanging="360"/>
      </w:pPr>
      <w:rPr>
        <w:rFonts w:ascii="Symbol" w:hAnsi="Symbol" w:hint="default"/>
      </w:rPr>
    </w:lvl>
    <w:lvl w:ilvl="4" w:tplc="80CEC4F6" w:tentative="1">
      <w:start w:val="1"/>
      <w:numFmt w:val="bullet"/>
      <w:lvlText w:val="o"/>
      <w:lvlJc w:val="left"/>
      <w:pPr>
        <w:tabs>
          <w:tab w:val="num" w:pos="3600"/>
        </w:tabs>
        <w:ind w:left="3600" w:hanging="360"/>
      </w:pPr>
      <w:rPr>
        <w:rFonts w:ascii="Courier New" w:hAnsi="Courier New" w:hint="default"/>
      </w:rPr>
    </w:lvl>
    <w:lvl w:ilvl="5" w:tplc="BBFEB5BE" w:tentative="1">
      <w:start w:val="1"/>
      <w:numFmt w:val="bullet"/>
      <w:lvlText w:val=""/>
      <w:lvlJc w:val="left"/>
      <w:pPr>
        <w:tabs>
          <w:tab w:val="num" w:pos="4320"/>
        </w:tabs>
        <w:ind w:left="4320" w:hanging="360"/>
      </w:pPr>
      <w:rPr>
        <w:rFonts w:ascii="Wingdings" w:hAnsi="Wingdings" w:hint="default"/>
      </w:rPr>
    </w:lvl>
    <w:lvl w:ilvl="6" w:tplc="BD389D8C" w:tentative="1">
      <w:start w:val="1"/>
      <w:numFmt w:val="bullet"/>
      <w:lvlText w:val=""/>
      <w:lvlJc w:val="left"/>
      <w:pPr>
        <w:tabs>
          <w:tab w:val="num" w:pos="5040"/>
        </w:tabs>
        <w:ind w:left="5040" w:hanging="360"/>
      </w:pPr>
      <w:rPr>
        <w:rFonts w:ascii="Symbol" w:hAnsi="Symbol" w:hint="default"/>
      </w:rPr>
    </w:lvl>
    <w:lvl w:ilvl="7" w:tplc="70BEC6CC" w:tentative="1">
      <w:start w:val="1"/>
      <w:numFmt w:val="bullet"/>
      <w:lvlText w:val="o"/>
      <w:lvlJc w:val="left"/>
      <w:pPr>
        <w:tabs>
          <w:tab w:val="num" w:pos="5760"/>
        </w:tabs>
        <w:ind w:left="5760" w:hanging="360"/>
      </w:pPr>
      <w:rPr>
        <w:rFonts w:ascii="Courier New" w:hAnsi="Courier New" w:hint="default"/>
      </w:rPr>
    </w:lvl>
    <w:lvl w:ilvl="8" w:tplc="3112DD3C" w:tentative="1">
      <w:start w:val="1"/>
      <w:numFmt w:val="bullet"/>
      <w:lvlText w:val=""/>
      <w:lvlJc w:val="left"/>
      <w:pPr>
        <w:tabs>
          <w:tab w:val="num" w:pos="6480"/>
        </w:tabs>
        <w:ind w:left="6480" w:hanging="360"/>
      </w:pPr>
      <w:rPr>
        <w:rFonts w:ascii="Wingdings" w:hAnsi="Wingdings" w:hint="default"/>
      </w:rPr>
    </w:lvl>
  </w:abstractNum>
  <w:abstractNum w:abstractNumId="36">
    <w:nsid w:val="7B762E04"/>
    <w:multiLevelType w:val="hybridMultilevel"/>
    <w:tmpl w:val="729E9BE8"/>
    <w:lvl w:ilvl="0" w:tplc="8B027438">
      <w:numFmt w:val="bullet"/>
      <w:lvlText w:val=""/>
      <w:lvlJc w:val="left"/>
      <w:pPr>
        <w:tabs>
          <w:tab w:val="num" w:pos="720"/>
        </w:tabs>
        <w:ind w:left="720" w:hanging="360"/>
      </w:pPr>
      <w:rPr>
        <w:rFonts w:ascii="Symbol" w:eastAsia="Times" w:hAnsi="Symbol" w:hint="default"/>
      </w:rPr>
    </w:lvl>
    <w:lvl w:ilvl="1" w:tplc="03DE9D76" w:tentative="1">
      <w:start w:val="1"/>
      <w:numFmt w:val="bullet"/>
      <w:lvlText w:val="o"/>
      <w:lvlJc w:val="left"/>
      <w:pPr>
        <w:tabs>
          <w:tab w:val="num" w:pos="1440"/>
        </w:tabs>
        <w:ind w:left="1440" w:hanging="360"/>
      </w:pPr>
      <w:rPr>
        <w:rFonts w:ascii="Courier New" w:hAnsi="Courier New" w:hint="default"/>
      </w:rPr>
    </w:lvl>
    <w:lvl w:ilvl="2" w:tplc="59C08DEE" w:tentative="1">
      <w:start w:val="1"/>
      <w:numFmt w:val="bullet"/>
      <w:lvlText w:val=""/>
      <w:lvlJc w:val="left"/>
      <w:pPr>
        <w:tabs>
          <w:tab w:val="num" w:pos="2160"/>
        </w:tabs>
        <w:ind w:left="2160" w:hanging="360"/>
      </w:pPr>
      <w:rPr>
        <w:rFonts w:ascii="Wingdings" w:hAnsi="Wingdings" w:hint="default"/>
      </w:rPr>
    </w:lvl>
    <w:lvl w:ilvl="3" w:tplc="8C6CB062" w:tentative="1">
      <w:start w:val="1"/>
      <w:numFmt w:val="bullet"/>
      <w:lvlText w:val=""/>
      <w:lvlJc w:val="left"/>
      <w:pPr>
        <w:tabs>
          <w:tab w:val="num" w:pos="2880"/>
        </w:tabs>
        <w:ind w:left="2880" w:hanging="360"/>
      </w:pPr>
      <w:rPr>
        <w:rFonts w:ascii="Symbol" w:hAnsi="Symbol" w:hint="default"/>
      </w:rPr>
    </w:lvl>
    <w:lvl w:ilvl="4" w:tplc="419C77E4" w:tentative="1">
      <w:start w:val="1"/>
      <w:numFmt w:val="bullet"/>
      <w:lvlText w:val="o"/>
      <w:lvlJc w:val="left"/>
      <w:pPr>
        <w:tabs>
          <w:tab w:val="num" w:pos="3600"/>
        </w:tabs>
        <w:ind w:left="3600" w:hanging="360"/>
      </w:pPr>
      <w:rPr>
        <w:rFonts w:ascii="Courier New" w:hAnsi="Courier New" w:hint="default"/>
      </w:rPr>
    </w:lvl>
    <w:lvl w:ilvl="5" w:tplc="FC723686" w:tentative="1">
      <w:start w:val="1"/>
      <w:numFmt w:val="bullet"/>
      <w:lvlText w:val=""/>
      <w:lvlJc w:val="left"/>
      <w:pPr>
        <w:tabs>
          <w:tab w:val="num" w:pos="4320"/>
        </w:tabs>
        <w:ind w:left="4320" w:hanging="360"/>
      </w:pPr>
      <w:rPr>
        <w:rFonts w:ascii="Wingdings" w:hAnsi="Wingdings" w:hint="default"/>
      </w:rPr>
    </w:lvl>
    <w:lvl w:ilvl="6" w:tplc="2E2A6ED8" w:tentative="1">
      <w:start w:val="1"/>
      <w:numFmt w:val="bullet"/>
      <w:lvlText w:val=""/>
      <w:lvlJc w:val="left"/>
      <w:pPr>
        <w:tabs>
          <w:tab w:val="num" w:pos="5040"/>
        </w:tabs>
        <w:ind w:left="5040" w:hanging="360"/>
      </w:pPr>
      <w:rPr>
        <w:rFonts w:ascii="Symbol" w:hAnsi="Symbol" w:hint="default"/>
      </w:rPr>
    </w:lvl>
    <w:lvl w:ilvl="7" w:tplc="C7F69EC2" w:tentative="1">
      <w:start w:val="1"/>
      <w:numFmt w:val="bullet"/>
      <w:lvlText w:val="o"/>
      <w:lvlJc w:val="left"/>
      <w:pPr>
        <w:tabs>
          <w:tab w:val="num" w:pos="5760"/>
        </w:tabs>
        <w:ind w:left="5760" w:hanging="360"/>
      </w:pPr>
      <w:rPr>
        <w:rFonts w:ascii="Courier New" w:hAnsi="Courier New" w:hint="default"/>
      </w:rPr>
    </w:lvl>
    <w:lvl w:ilvl="8" w:tplc="FEC472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16"/>
  </w:num>
  <w:num w:numId="4">
    <w:abstractNumId w:val="15"/>
  </w:num>
  <w:num w:numId="5">
    <w:abstractNumId w:val="11"/>
  </w:num>
  <w:num w:numId="6">
    <w:abstractNumId w:val="28"/>
  </w:num>
  <w:num w:numId="7">
    <w:abstractNumId w:val="3"/>
  </w:num>
  <w:num w:numId="8">
    <w:abstractNumId w:val="24"/>
  </w:num>
  <w:num w:numId="9">
    <w:abstractNumId w:val="23"/>
  </w:num>
  <w:num w:numId="10">
    <w:abstractNumId w:val="31"/>
  </w:num>
  <w:num w:numId="11">
    <w:abstractNumId w:val="29"/>
  </w:num>
  <w:num w:numId="12">
    <w:abstractNumId w:val="27"/>
  </w:num>
  <w:num w:numId="13">
    <w:abstractNumId w:val="17"/>
  </w:num>
  <w:num w:numId="14">
    <w:abstractNumId w:val="8"/>
  </w:num>
  <w:num w:numId="15">
    <w:abstractNumId w:val="34"/>
  </w:num>
  <w:num w:numId="16">
    <w:abstractNumId w:val="30"/>
  </w:num>
  <w:num w:numId="17">
    <w:abstractNumId w:val="35"/>
  </w:num>
  <w:num w:numId="18">
    <w:abstractNumId w:val="5"/>
  </w:num>
  <w:num w:numId="19">
    <w:abstractNumId w:val="22"/>
  </w:num>
  <w:num w:numId="20">
    <w:abstractNumId w:val="9"/>
  </w:num>
  <w:num w:numId="21">
    <w:abstractNumId w:val="6"/>
  </w:num>
  <w:num w:numId="22">
    <w:abstractNumId w:val="18"/>
  </w:num>
  <w:num w:numId="23">
    <w:abstractNumId w:val="14"/>
  </w:num>
  <w:num w:numId="24">
    <w:abstractNumId w:val="36"/>
  </w:num>
  <w:num w:numId="25">
    <w:abstractNumId w:val="25"/>
  </w:num>
  <w:num w:numId="26">
    <w:abstractNumId w:val="20"/>
  </w:num>
  <w:num w:numId="27">
    <w:abstractNumId w:val="10"/>
  </w:num>
  <w:num w:numId="28">
    <w:abstractNumId w:val="4"/>
  </w:num>
  <w:num w:numId="29">
    <w:abstractNumId w:val="33"/>
  </w:num>
  <w:num w:numId="30">
    <w:abstractNumId w:val="26"/>
  </w:num>
  <w:num w:numId="31">
    <w:abstractNumId w:val="21"/>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num>
  <w:num w:numId="35">
    <w:abstractNumId w:val="0"/>
  </w:num>
  <w:num w:numId="36">
    <w:abstractNumId w:val="1"/>
  </w:num>
  <w:num w:numId="37">
    <w:abstractNumId w:val="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7E73"/>
    <w:rsid w:val="000010F7"/>
    <w:rsid w:val="0000146E"/>
    <w:rsid w:val="0000366C"/>
    <w:rsid w:val="00004CF4"/>
    <w:rsid w:val="00005227"/>
    <w:rsid w:val="00005E87"/>
    <w:rsid w:val="00006D6D"/>
    <w:rsid w:val="000139A9"/>
    <w:rsid w:val="00015A0E"/>
    <w:rsid w:val="00016D4B"/>
    <w:rsid w:val="00017ACC"/>
    <w:rsid w:val="0002208A"/>
    <w:rsid w:val="00023859"/>
    <w:rsid w:val="00024FC7"/>
    <w:rsid w:val="000307B9"/>
    <w:rsid w:val="00033A09"/>
    <w:rsid w:val="00033CF7"/>
    <w:rsid w:val="00035DAE"/>
    <w:rsid w:val="000404D8"/>
    <w:rsid w:val="00046BD7"/>
    <w:rsid w:val="0004719F"/>
    <w:rsid w:val="00050462"/>
    <w:rsid w:val="000504E5"/>
    <w:rsid w:val="000530D4"/>
    <w:rsid w:val="00054D05"/>
    <w:rsid w:val="00056E3A"/>
    <w:rsid w:val="000578C3"/>
    <w:rsid w:val="000620D3"/>
    <w:rsid w:val="00065F21"/>
    <w:rsid w:val="00073832"/>
    <w:rsid w:val="000811FF"/>
    <w:rsid w:val="000852A6"/>
    <w:rsid w:val="0008627A"/>
    <w:rsid w:val="00086480"/>
    <w:rsid w:val="00087D18"/>
    <w:rsid w:val="00091E6C"/>
    <w:rsid w:val="000923D4"/>
    <w:rsid w:val="00093194"/>
    <w:rsid w:val="00095321"/>
    <w:rsid w:val="000B4172"/>
    <w:rsid w:val="000C1CAF"/>
    <w:rsid w:val="000C3252"/>
    <w:rsid w:val="000C327B"/>
    <w:rsid w:val="000C374A"/>
    <w:rsid w:val="000C6960"/>
    <w:rsid w:val="000D1380"/>
    <w:rsid w:val="000D1551"/>
    <w:rsid w:val="000D180C"/>
    <w:rsid w:val="000D4A56"/>
    <w:rsid w:val="000D6DEC"/>
    <w:rsid w:val="000D7527"/>
    <w:rsid w:val="000E2A76"/>
    <w:rsid w:val="000E5F51"/>
    <w:rsid w:val="000F03A4"/>
    <w:rsid w:val="000F4648"/>
    <w:rsid w:val="0010484F"/>
    <w:rsid w:val="001133BF"/>
    <w:rsid w:val="00120CEC"/>
    <w:rsid w:val="00123D8B"/>
    <w:rsid w:val="00123EEA"/>
    <w:rsid w:val="0012459F"/>
    <w:rsid w:val="001331F3"/>
    <w:rsid w:val="00134D8A"/>
    <w:rsid w:val="00136DDE"/>
    <w:rsid w:val="00140C40"/>
    <w:rsid w:val="00146380"/>
    <w:rsid w:val="0014712B"/>
    <w:rsid w:val="00150FCA"/>
    <w:rsid w:val="0015105D"/>
    <w:rsid w:val="001528B6"/>
    <w:rsid w:val="00156431"/>
    <w:rsid w:val="0015695C"/>
    <w:rsid w:val="001632C4"/>
    <w:rsid w:val="001643CB"/>
    <w:rsid w:val="001678EB"/>
    <w:rsid w:val="00171C6B"/>
    <w:rsid w:val="00172604"/>
    <w:rsid w:val="00172ADA"/>
    <w:rsid w:val="00173F4C"/>
    <w:rsid w:val="001777C3"/>
    <w:rsid w:val="001824C5"/>
    <w:rsid w:val="00190ED8"/>
    <w:rsid w:val="001933BD"/>
    <w:rsid w:val="00197056"/>
    <w:rsid w:val="00197E0F"/>
    <w:rsid w:val="001A20A3"/>
    <w:rsid w:val="001A61B1"/>
    <w:rsid w:val="001B0068"/>
    <w:rsid w:val="001B27F5"/>
    <w:rsid w:val="001B4797"/>
    <w:rsid w:val="001B7611"/>
    <w:rsid w:val="001C223F"/>
    <w:rsid w:val="001C3501"/>
    <w:rsid w:val="001C73AB"/>
    <w:rsid w:val="001D2EDE"/>
    <w:rsid w:val="001D40B1"/>
    <w:rsid w:val="001D58A0"/>
    <w:rsid w:val="001F1BF0"/>
    <w:rsid w:val="001F2780"/>
    <w:rsid w:val="001F4D03"/>
    <w:rsid w:val="001F503C"/>
    <w:rsid w:val="001F6DBE"/>
    <w:rsid w:val="00214161"/>
    <w:rsid w:val="002154FE"/>
    <w:rsid w:val="0022109B"/>
    <w:rsid w:val="0022395C"/>
    <w:rsid w:val="00224625"/>
    <w:rsid w:val="002268FF"/>
    <w:rsid w:val="00240B27"/>
    <w:rsid w:val="0024183C"/>
    <w:rsid w:val="00241E6B"/>
    <w:rsid w:val="00246122"/>
    <w:rsid w:val="0025121F"/>
    <w:rsid w:val="0025362A"/>
    <w:rsid w:val="00256D29"/>
    <w:rsid w:val="00263BE1"/>
    <w:rsid w:val="002660B2"/>
    <w:rsid w:val="00266DF7"/>
    <w:rsid w:val="002710D2"/>
    <w:rsid w:val="00271B58"/>
    <w:rsid w:val="0028306E"/>
    <w:rsid w:val="00284B1C"/>
    <w:rsid w:val="0029233C"/>
    <w:rsid w:val="002929DB"/>
    <w:rsid w:val="0029489A"/>
    <w:rsid w:val="002A014B"/>
    <w:rsid w:val="002A1272"/>
    <w:rsid w:val="002A1386"/>
    <w:rsid w:val="002A23E0"/>
    <w:rsid w:val="002A3CB9"/>
    <w:rsid w:val="002B02B6"/>
    <w:rsid w:val="002B3826"/>
    <w:rsid w:val="002B75D2"/>
    <w:rsid w:val="002C112D"/>
    <w:rsid w:val="002C4976"/>
    <w:rsid w:val="002C5CCF"/>
    <w:rsid w:val="002C7652"/>
    <w:rsid w:val="002D2AAC"/>
    <w:rsid w:val="002D328A"/>
    <w:rsid w:val="002D5A61"/>
    <w:rsid w:val="002E246A"/>
    <w:rsid w:val="002E453B"/>
    <w:rsid w:val="002E7B42"/>
    <w:rsid w:val="002F2833"/>
    <w:rsid w:val="002F2A6A"/>
    <w:rsid w:val="002F3D61"/>
    <w:rsid w:val="00303182"/>
    <w:rsid w:val="003037B4"/>
    <w:rsid w:val="003059D1"/>
    <w:rsid w:val="00310F31"/>
    <w:rsid w:val="003118A1"/>
    <w:rsid w:val="00322503"/>
    <w:rsid w:val="0032250C"/>
    <w:rsid w:val="003260F8"/>
    <w:rsid w:val="003275A8"/>
    <w:rsid w:val="00333AE7"/>
    <w:rsid w:val="00334563"/>
    <w:rsid w:val="0034399B"/>
    <w:rsid w:val="003447A2"/>
    <w:rsid w:val="00355B15"/>
    <w:rsid w:val="00357FC3"/>
    <w:rsid w:val="00366A7F"/>
    <w:rsid w:val="00376E4D"/>
    <w:rsid w:val="0038515C"/>
    <w:rsid w:val="00397219"/>
    <w:rsid w:val="00397CA6"/>
    <w:rsid w:val="003B24AA"/>
    <w:rsid w:val="003B4299"/>
    <w:rsid w:val="003B79DA"/>
    <w:rsid w:val="003C2B56"/>
    <w:rsid w:val="003C350E"/>
    <w:rsid w:val="003C5EA8"/>
    <w:rsid w:val="003C67B4"/>
    <w:rsid w:val="003C75E7"/>
    <w:rsid w:val="003D1A34"/>
    <w:rsid w:val="003D681A"/>
    <w:rsid w:val="003E4CCC"/>
    <w:rsid w:val="003F2C65"/>
    <w:rsid w:val="003F3938"/>
    <w:rsid w:val="003F5498"/>
    <w:rsid w:val="003F5C18"/>
    <w:rsid w:val="003F6D1B"/>
    <w:rsid w:val="00403ED9"/>
    <w:rsid w:val="00404FCA"/>
    <w:rsid w:val="00407A9E"/>
    <w:rsid w:val="0042054D"/>
    <w:rsid w:val="00422CF7"/>
    <w:rsid w:val="00431949"/>
    <w:rsid w:val="00433C31"/>
    <w:rsid w:val="00435A80"/>
    <w:rsid w:val="00445B08"/>
    <w:rsid w:val="00445B9A"/>
    <w:rsid w:val="004511DA"/>
    <w:rsid w:val="00451D4D"/>
    <w:rsid w:val="00454EBD"/>
    <w:rsid w:val="0047698C"/>
    <w:rsid w:val="00477A64"/>
    <w:rsid w:val="00482A12"/>
    <w:rsid w:val="00487202"/>
    <w:rsid w:val="0049277D"/>
    <w:rsid w:val="004936A9"/>
    <w:rsid w:val="0049637F"/>
    <w:rsid w:val="004A2C7D"/>
    <w:rsid w:val="004A45F1"/>
    <w:rsid w:val="004A6B29"/>
    <w:rsid w:val="004B122E"/>
    <w:rsid w:val="004B17CB"/>
    <w:rsid w:val="004B4D1F"/>
    <w:rsid w:val="004B6EA8"/>
    <w:rsid w:val="004B7920"/>
    <w:rsid w:val="004C0836"/>
    <w:rsid w:val="004C0D3F"/>
    <w:rsid w:val="004C1D7C"/>
    <w:rsid w:val="004C23DC"/>
    <w:rsid w:val="004C480F"/>
    <w:rsid w:val="004D02C0"/>
    <w:rsid w:val="004D22C2"/>
    <w:rsid w:val="004D6E2B"/>
    <w:rsid w:val="004E1995"/>
    <w:rsid w:val="004F65CC"/>
    <w:rsid w:val="00500E33"/>
    <w:rsid w:val="005010D6"/>
    <w:rsid w:val="0050139E"/>
    <w:rsid w:val="005030D6"/>
    <w:rsid w:val="0051302D"/>
    <w:rsid w:val="00515051"/>
    <w:rsid w:val="0052718C"/>
    <w:rsid w:val="00534257"/>
    <w:rsid w:val="00536B00"/>
    <w:rsid w:val="005429AA"/>
    <w:rsid w:val="005537EB"/>
    <w:rsid w:val="00560A1C"/>
    <w:rsid w:val="005651F4"/>
    <w:rsid w:val="00567B49"/>
    <w:rsid w:val="0057319B"/>
    <w:rsid w:val="0057545F"/>
    <w:rsid w:val="005761CD"/>
    <w:rsid w:val="00577E9E"/>
    <w:rsid w:val="00580816"/>
    <w:rsid w:val="00590AF0"/>
    <w:rsid w:val="00590BBD"/>
    <w:rsid w:val="00592099"/>
    <w:rsid w:val="005944B0"/>
    <w:rsid w:val="005966A4"/>
    <w:rsid w:val="00597975"/>
    <w:rsid w:val="005A0014"/>
    <w:rsid w:val="005A1719"/>
    <w:rsid w:val="005A187D"/>
    <w:rsid w:val="005A3802"/>
    <w:rsid w:val="005A5F9C"/>
    <w:rsid w:val="005A697D"/>
    <w:rsid w:val="005B0899"/>
    <w:rsid w:val="005B541E"/>
    <w:rsid w:val="005B6810"/>
    <w:rsid w:val="005C3733"/>
    <w:rsid w:val="005C4AD6"/>
    <w:rsid w:val="005D01A6"/>
    <w:rsid w:val="005D4C48"/>
    <w:rsid w:val="005D6D10"/>
    <w:rsid w:val="005E3703"/>
    <w:rsid w:val="005E7F5E"/>
    <w:rsid w:val="005F0E39"/>
    <w:rsid w:val="005F2CDF"/>
    <w:rsid w:val="005F523D"/>
    <w:rsid w:val="005F53BD"/>
    <w:rsid w:val="005F546C"/>
    <w:rsid w:val="005F6A22"/>
    <w:rsid w:val="006004B5"/>
    <w:rsid w:val="00601608"/>
    <w:rsid w:val="00602280"/>
    <w:rsid w:val="0060535A"/>
    <w:rsid w:val="00607EB5"/>
    <w:rsid w:val="00615A53"/>
    <w:rsid w:val="00616694"/>
    <w:rsid w:val="00626AD0"/>
    <w:rsid w:val="00626D8B"/>
    <w:rsid w:val="0063037C"/>
    <w:rsid w:val="00634563"/>
    <w:rsid w:val="006372A1"/>
    <w:rsid w:val="006442FF"/>
    <w:rsid w:val="0064456B"/>
    <w:rsid w:val="00654C2D"/>
    <w:rsid w:val="00656B6D"/>
    <w:rsid w:val="0066071E"/>
    <w:rsid w:val="0066309B"/>
    <w:rsid w:val="006723F6"/>
    <w:rsid w:val="0067254A"/>
    <w:rsid w:val="00672D0F"/>
    <w:rsid w:val="0067480D"/>
    <w:rsid w:val="0068058F"/>
    <w:rsid w:val="0068306A"/>
    <w:rsid w:val="00683FA1"/>
    <w:rsid w:val="00686F7F"/>
    <w:rsid w:val="00694866"/>
    <w:rsid w:val="00694DAE"/>
    <w:rsid w:val="00694F58"/>
    <w:rsid w:val="00695CB1"/>
    <w:rsid w:val="006A086E"/>
    <w:rsid w:val="006A4077"/>
    <w:rsid w:val="006A4D61"/>
    <w:rsid w:val="006A6B0A"/>
    <w:rsid w:val="006B1C6B"/>
    <w:rsid w:val="006B55A3"/>
    <w:rsid w:val="006B5FD9"/>
    <w:rsid w:val="006B7B11"/>
    <w:rsid w:val="006C23E9"/>
    <w:rsid w:val="006C3A3B"/>
    <w:rsid w:val="006C5BBE"/>
    <w:rsid w:val="006C612B"/>
    <w:rsid w:val="006C7305"/>
    <w:rsid w:val="006D4610"/>
    <w:rsid w:val="006D59EC"/>
    <w:rsid w:val="006E3D2B"/>
    <w:rsid w:val="006E5D5B"/>
    <w:rsid w:val="006F43F1"/>
    <w:rsid w:val="006F6570"/>
    <w:rsid w:val="006F6900"/>
    <w:rsid w:val="006F777E"/>
    <w:rsid w:val="006F777F"/>
    <w:rsid w:val="00706304"/>
    <w:rsid w:val="00707ADF"/>
    <w:rsid w:val="00716087"/>
    <w:rsid w:val="00717158"/>
    <w:rsid w:val="00720E41"/>
    <w:rsid w:val="007229C5"/>
    <w:rsid w:val="00724C8B"/>
    <w:rsid w:val="007262AB"/>
    <w:rsid w:val="00726778"/>
    <w:rsid w:val="00731112"/>
    <w:rsid w:val="00732A7A"/>
    <w:rsid w:val="00736812"/>
    <w:rsid w:val="0074305C"/>
    <w:rsid w:val="00743EDB"/>
    <w:rsid w:val="00746B43"/>
    <w:rsid w:val="00752367"/>
    <w:rsid w:val="00754521"/>
    <w:rsid w:val="007561D0"/>
    <w:rsid w:val="00756A6D"/>
    <w:rsid w:val="00757494"/>
    <w:rsid w:val="007603E1"/>
    <w:rsid w:val="00760B7B"/>
    <w:rsid w:val="00761595"/>
    <w:rsid w:val="00761FDF"/>
    <w:rsid w:val="00767459"/>
    <w:rsid w:val="00775DC2"/>
    <w:rsid w:val="00783C6C"/>
    <w:rsid w:val="0079188E"/>
    <w:rsid w:val="00791940"/>
    <w:rsid w:val="0079426A"/>
    <w:rsid w:val="007A26D5"/>
    <w:rsid w:val="007A33BA"/>
    <w:rsid w:val="007A68C7"/>
    <w:rsid w:val="007A7679"/>
    <w:rsid w:val="007B359F"/>
    <w:rsid w:val="007B7ADF"/>
    <w:rsid w:val="007C31E4"/>
    <w:rsid w:val="007C3DE9"/>
    <w:rsid w:val="007D2456"/>
    <w:rsid w:val="007E112A"/>
    <w:rsid w:val="007E3544"/>
    <w:rsid w:val="007E7FFD"/>
    <w:rsid w:val="007F1564"/>
    <w:rsid w:val="007F7DBB"/>
    <w:rsid w:val="00802235"/>
    <w:rsid w:val="00820463"/>
    <w:rsid w:val="008232CF"/>
    <w:rsid w:val="00825880"/>
    <w:rsid w:val="0082691F"/>
    <w:rsid w:val="00826ABA"/>
    <w:rsid w:val="0082712F"/>
    <w:rsid w:val="0082775D"/>
    <w:rsid w:val="00833BFF"/>
    <w:rsid w:val="00840CFA"/>
    <w:rsid w:val="00840D6E"/>
    <w:rsid w:val="008415F6"/>
    <w:rsid w:val="008444DC"/>
    <w:rsid w:val="00851160"/>
    <w:rsid w:val="0085738C"/>
    <w:rsid w:val="00861DD1"/>
    <w:rsid w:val="00864120"/>
    <w:rsid w:val="0086522B"/>
    <w:rsid w:val="008664BE"/>
    <w:rsid w:val="00870D07"/>
    <w:rsid w:val="00882805"/>
    <w:rsid w:val="00884482"/>
    <w:rsid w:val="00885C9E"/>
    <w:rsid w:val="008958BC"/>
    <w:rsid w:val="00896E64"/>
    <w:rsid w:val="008A04B8"/>
    <w:rsid w:val="008A2D0F"/>
    <w:rsid w:val="008C0FA7"/>
    <w:rsid w:val="008C6235"/>
    <w:rsid w:val="008D21A9"/>
    <w:rsid w:val="008E29D8"/>
    <w:rsid w:val="008E64D7"/>
    <w:rsid w:val="008E748C"/>
    <w:rsid w:val="008E7F52"/>
    <w:rsid w:val="008F48B2"/>
    <w:rsid w:val="00900334"/>
    <w:rsid w:val="00904A30"/>
    <w:rsid w:val="00906A6D"/>
    <w:rsid w:val="00910413"/>
    <w:rsid w:val="00911114"/>
    <w:rsid w:val="00915EDC"/>
    <w:rsid w:val="00921659"/>
    <w:rsid w:val="0092678F"/>
    <w:rsid w:val="00935C1C"/>
    <w:rsid w:val="0094204D"/>
    <w:rsid w:val="009479AF"/>
    <w:rsid w:val="00947BD4"/>
    <w:rsid w:val="009547E0"/>
    <w:rsid w:val="0095652A"/>
    <w:rsid w:val="009617BF"/>
    <w:rsid w:val="009626FE"/>
    <w:rsid w:val="00965BAF"/>
    <w:rsid w:val="00970E33"/>
    <w:rsid w:val="009769FC"/>
    <w:rsid w:val="00994589"/>
    <w:rsid w:val="00994906"/>
    <w:rsid w:val="00997BE5"/>
    <w:rsid w:val="00997F25"/>
    <w:rsid w:val="009A5A18"/>
    <w:rsid w:val="009C66C7"/>
    <w:rsid w:val="009D0B0B"/>
    <w:rsid w:val="009E3D0D"/>
    <w:rsid w:val="009E5177"/>
    <w:rsid w:val="009E7893"/>
    <w:rsid w:val="009F36B7"/>
    <w:rsid w:val="009F76EC"/>
    <w:rsid w:val="00A025DC"/>
    <w:rsid w:val="00A05A90"/>
    <w:rsid w:val="00A076B8"/>
    <w:rsid w:val="00A142C1"/>
    <w:rsid w:val="00A16996"/>
    <w:rsid w:val="00A24060"/>
    <w:rsid w:val="00A26307"/>
    <w:rsid w:val="00A271AE"/>
    <w:rsid w:val="00A27203"/>
    <w:rsid w:val="00A324B0"/>
    <w:rsid w:val="00A364BB"/>
    <w:rsid w:val="00A36D3F"/>
    <w:rsid w:val="00A52D15"/>
    <w:rsid w:val="00A575F6"/>
    <w:rsid w:val="00A62CB9"/>
    <w:rsid w:val="00A6419F"/>
    <w:rsid w:val="00A65AAA"/>
    <w:rsid w:val="00A6644B"/>
    <w:rsid w:val="00A6757D"/>
    <w:rsid w:val="00A742DD"/>
    <w:rsid w:val="00A834A8"/>
    <w:rsid w:val="00A83ED2"/>
    <w:rsid w:val="00A86699"/>
    <w:rsid w:val="00A9189E"/>
    <w:rsid w:val="00A91EAE"/>
    <w:rsid w:val="00A96436"/>
    <w:rsid w:val="00AA08EC"/>
    <w:rsid w:val="00AA406C"/>
    <w:rsid w:val="00AA570E"/>
    <w:rsid w:val="00AA6828"/>
    <w:rsid w:val="00AB26C6"/>
    <w:rsid w:val="00AB6A7B"/>
    <w:rsid w:val="00AB7E9C"/>
    <w:rsid w:val="00AC16E4"/>
    <w:rsid w:val="00AD03A7"/>
    <w:rsid w:val="00AD68F3"/>
    <w:rsid w:val="00AD7129"/>
    <w:rsid w:val="00AD71E9"/>
    <w:rsid w:val="00AE2123"/>
    <w:rsid w:val="00AE413D"/>
    <w:rsid w:val="00AE50C8"/>
    <w:rsid w:val="00AE515F"/>
    <w:rsid w:val="00AF0551"/>
    <w:rsid w:val="00AF310B"/>
    <w:rsid w:val="00AF34DD"/>
    <w:rsid w:val="00B00913"/>
    <w:rsid w:val="00B03309"/>
    <w:rsid w:val="00B03DCC"/>
    <w:rsid w:val="00B0739F"/>
    <w:rsid w:val="00B14D72"/>
    <w:rsid w:val="00B23D13"/>
    <w:rsid w:val="00B24A29"/>
    <w:rsid w:val="00B24BFA"/>
    <w:rsid w:val="00B32EE4"/>
    <w:rsid w:val="00B33255"/>
    <w:rsid w:val="00B37585"/>
    <w:rsid w:val="00B470F3"/>
    <w:rsid w:val="00B538DC"/>
    <w:rsid w:val="00B5525A"/>
    <w:rsid w:val="00B62465"/>
    <w:rsid w:val="00B678D8"/>
    <w:rsid w:val="00B82B69"/>
    <w:rsid w:val="00B86CF4"/>
    <w:rsid w:val="00B912CD"/>
    <w:rsid w:val="00B9330F"/>
    <w:rsid w:val="00B93F27"/>
    <w:rsid w:val="00B9438B"/>
    <w:rsid w:val="00B94964"/>
    <w:rsid w:val="00B9537E"/>
    <w:rsid w:val="00BA2F3F"/>
    <w:rsid w:val="00BA3625"/>
    <w:rsid w:val="00BA49C9"/>
    <w:rsid w:val="00BA59EA"/>
    <w:rsid w:val="00BB6AC4"/>
    <w:rsid w:val="00BB7C40"/>
    <w:rsid w:val="00BC6537"/>
    <w:rsid w:val="00BC70DB"/>
    <w:rsid w:val="00BC75E4"/>
    <w:rsid w:val="00BD296E"/>
    <w:rsid w:val="00BD64E2"/>
    <w:rsid w:val="00BD72E1"/>
    <w:rsid w:val="00BE19D1"/>
    <w:rsid w:val="00BE32BD"/>
    <w:rsid w:val="00BE5C8C"/>
    <w:rsid w:val="00BE5DC3"/>
    <w:rsid w:val="00BE7789"/>
    <w:rsid w:val="00BF4676"/>
    <w:rsid w:val="00C002A3"/>
    <w:rsid w:val="00C067B5"/>
    <w:rsid w:val="00C11BE4"/>
    <w:rsid w:val="00C15153"/>
    <w:rsid w:val="00C1625D"/>
    <w:rsid w:val="00C164A4"/>
    <w:rsid w:val="00C2458E"/>
    <w:rsid w:val="00C26EA0"/>
    <w:rsid w:val="00C37892"/>
    <w:rsid w:val="00C430C3"/>
    <w:rsid w:val="00C437B8"/>
    <w:rsid w:val="00C45B26"/>
    <w:rsid w:val="00C505D8"/>
    <w:rsid w:val="00C5110F"/>
    <w:rsid w:val="00C51321"/>
    <w:rsid w:val="00C52306"/>
    <w:rsid w:val="00C54BEF"/>
    <w:rsid w:val="00C561EC"/>
    <w:rsid w:val="00C565EA"/>
    <w:rsid w:val="00C56F91"/>
    <w:rsid w:val="00C61932"/>
    <w:rsid w:val="00C640D2"/>
    <w:rsid w:val="00C65488"/>
    <w:rsid w:val="00C66426"/>
    <w:rsid w:val="00C74B76"/>
    <w:rsid w:val="00C7665A"/>
    <w:rsid w:val="00C77964"/>
    <w:rsid w:val="00C8425F"/>
    <w:rsid w:val="00C85D51"/>
    <w:rsid w:val="00C86D67"/>
    <w:rsid w:val="00CA00AD"/>
    <w:rsid w:val="00CA7AAC"/>
    <w:rsid w:val="00CC3F52"/>
    <w:rsid w:val="00CC4398"/>
    <w:rsid w:val="00CE545A"/>
    <w:rsid w:val="00CE62A7"/>
    <w:rsid w:val="00CF2FD5"/>
    <w:rsid w:val="00CF5455"/>
    <w:rsid w:val="00D01C30"/>
    <w:rsid w:val="00D01C60"/>
    <w:rsid w:val="00D111CF"/>
    <w:rsid w:val="00D12512"/>
    <w:rsid w:val="00D14069"/>
    <w:rsid w:val="00D200E6"/>
    <w:rsid w:val="00D20E31"/>
    <w:rsid w:val="00D21239"/>
    <w:rsid w:val="00D23C23"/>
    <w:rsid w:val="00D248B1"/>
    <w:rsid w:val="00D34419"/>
    <w:rsid w:val="00D3708A"/>
    <w:rsid w:val="00D44A8B"/>
    <w:rsid w:val="00D46E77"/>
    <w:rsid w:val="00D5175B"/>
    <w:rsid w:val="00D71658"/>
    <w:rsid w:val="00D74E05"/>
    <w:rsid w:val="00D75431"/>
    <w:rsid w:val="00D77E73"/>
    <w:rsid w:val="00D85027"/>
    <w:rsid w:val="00D85E19"/>
    <w:rsid w:val="00D92F31"/>
    <w:rsid w:val="00D95213"/>
    <w:rsid w:val="00D9575A"/>
    <w:rsid w:val="00DA2F1D"/>
    <w:rsid w:val="00DA5C7D"/>
    <w:rsid w:val="00DB37F6"/>
    <w:rsid w:val="00DB3A6C"/>
    <w:rsid w:val="00DB576E"/>
    <w:rsid w:val="00DB5DC3"/>
    <w:rsid w:val="00DB67B1"/>
    <w:rsid w:val="00DC37E4"/>
    <w:rsid w:val="00DC64AE"/>
    <w:rsid w:val="00DD29E6"/>
    <w:rsid w:val="00DD388C"/>
    <w:rsid w:val="00DD650F"/>
    <w:rsid w:val="00DD7E9F"/>
    <w:rsid w:val="00DE32B4"/>
    <w:rsid w:val="00DE5109"/>
    <w:rsid w:val="00DE6DDA"/>
    <w:rsid w:val="00DE6F4E"/>
    <w:rsid w:val="00DE704E"/>
    <w:rsid w:val="00DF2BC8"/>
    <w:rsid w:val="00DF3F20"/>
    <w:rsid w:val="00DF41E2"/>
    <w:rsid w:val="00DF55F0"/>
    <w:rsid w:val="00DF650C"/>
    <w:rsid w:val="00E03512"/>
    <w:rsid w:val="00E12772"/>
    <w:rsid w:val="00E16BAD"/>
    <w:rsid w:val="00E201D4"/>
    <w:rsid w:val="00E20884"/>
    <w:rsid w:val="00E217B7"/>
    <w:rsid w:val="00E22F08"/>
    <w:rsid w:val="00E23079"/>
    <w:rsid w:val="00E2309A"/>
    <w:rsid w:val="00E3180E"/>
    <w:rsid w:val="00E32257"/>
    <w:rsid w:val="00E57F8A"/>
    <w:rsid w:val="00E6020B"/>
    <w:rsid w:val="00E631C9"/>
    <w:rsid w:val="00E776FF"/>
    <w:rsid w:val="00E83A8E"/>
    <w:rsid w:val="00E87685"/>
    <w:rsid w:val="00E954EF"/>
    <w:rsid w:val="00EA09D2"/>
    <w:rsid w:val="00EA6194"/>
    <w:rsid w:val="00EB1D13"/>
    <w:rsid w:val="00EB4791"/>
    <w:rsid w:val="00EB77DE"/>
    <w:rsid w:val="00EC4341"/>
    <w:rsid w:val="00EC6B0E"/>
    <w:rsid w:val="00EC7C65"/>
    <w:rsid w:val="00ED250D"/>
    <w:rsid w:val="00EE38B8"/>
    <w:rsid w:val="00EE463E"/>
    <w:rsid w:val="00EE548B"/>
    <w:rsid w:val="00EE57D5"/>
    <w:rsid w:val="00EF0F0E"/>
    <w:rsid w:val="00EF721E"/>
    <w:rsid w:val="00F048EC"/>
    <w:rsid w:val="00F10281"/>
    <w:rsid w:val="00F105D2"/>
    <w:rsid w:val="00F11226"/>
    <w:rsid w:val="00F146F5"/>
    <w:rsid w:val="00F15F40"/>
    <w:rsid w:val="00F2140B"/>
    <w:rsid w:val="00F26AA7"/>
    <w:rsid w:val="00F321DB"/>
    <w:rsid w:val="00F37520"/>
    <w:rsid w:val="00F37A6C"/>
    <w:rsid w:val="00F41D4C"/>
    <w:rsid w:val="00F50840"/>
    <w:rsid w:val="00F508F2"/>
    <w:rsid w:val="00F5102E"/>
    <w:rsid w:val="00F53742"/>
    <w:rsid w:val="00F565E6"/>
    <w:rsid w:val="00F56881"/>
    <w:rsid w:val="00F63BCB"/>
    <w:rsid w:val="00F70B9A"/>
    <w:rsid w:val="00F73610"/>
    <w:rsid w:val="00F8322B"/>
    <w:rsid w:val="00FA410A"/>
    <w:rsid w:val="00FA427C"/>
    <w:rsid w:val="00FA5679"/>
    <w:rsid w:val="00FA6C70"/>
    <w:rsid w:val="00FB55DA"/>
    <w:rsid w:val="00FC0DC6"/>
    <w:rsid w:val="00FC5E4E"/>
    <w:rsid w:val="00FD0189"/>
    <w:rsid w:val="00FD05C1"/>
    <w:rsid w:val="00FD0B15"/>
    <w:rsid w:val="00FD30B2"/>
    <w:rsid w:val="00FD34F0"/>
    <w:rsid w:val="00FD3620"/>
    <w:rsid w:val="00FE4C4A"/>
    <w:rsid w:val="00FE502A"/>
    <w:rsid w:val="00FF3552"/>
    <w:rsid w:val="00FF61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1EC"/>
    <w:rPr>
      <w:sz w:val="24"/>
      <w:lang w:val="en-AU" w:eastAsia="en-AU"/>
    </w:rPr>
  </w:style>
  <w:style w:type="paragraph" w:styleId="Heading1">
    <w:name w:val="heading 1"/>
    <w:basedOn w:val="Normal"/>
    <w:next w:val="Normal"/>
    <w:qFormat/>
    <w:rsid w:val="00C561EC"/>
    <w:pPr>
      <w:keepNext/>
      <w:outlineLvl w:val="0"/>
    </w:pPr>
    <w:rPr>
      <w:rFonts w:ascii="Apple Chancery" w:hAnsi="Apple Chancery"/>
      <w:b/>
      <w:sz w:val="40"/>
    </w:rPr>
  </w:style>
  <w:style w:type="paragraph" w:styleId="Heading2">
    <w:name w:val="heading 2"/>
    <w:basedOn w:val="Normal"/>
    <w:next w:val="Normal"/>
    <w:qFormat/>
    <w:rsid w:val="00C561EC"/>
    <w:pPr>
      <w:keepNext/>
      <w:jc w:val="center"/>
      <w:outlineLvl w:val="1"/>
    </w:pPr>
    <w:rPr>
      <w:rFonts w:ascii="Apple Chancery" w:hAnsi="Apple Chancery"/>
      <w:b/>
      <w:sz w:val="36"/>
    </w:rPr>
  </w:style>
  <w:style w:type="paragraph" w:styleId="Heading3">
    <w:name w:val="heading 3"/>
    <w:basedOn w:val="Normal"/>
    <w:next w:val="Normal"/>
    <w:qFormat/>
    <w:rsid w:val="00C561EC"/>
    <w:pPr>
      <w:keepNext/>
      <w:outlineLvl w:val="2"/>
    </w:pPr>
    <w:rPr>
      <w:rFonts w:ascii="Times New Roman" w:hAnsi="Times New Roman"/>
      <w:b/>
      <w:color w:val="000000"/>
      <w:sz w:val="28"/>
    </w:rPr>
  </w:style>
  <w:style w:type="paragraph" w:styleId="Heading4">
    <w:name w:val="heading 4"/>
    <w:basedOn w:val="Normal"/>
    <w:next w:val="Normal"/>
    <w:qFormat/>
    <w:rsid w:val="00C561EC"/>
    <w:pPr>
      <w:keepNext/>
      <w:outlineLvl w:val="3"/>
    </w:pPr>
    <w:rPr>
      <w:rFonts w:ascii="Times New Roman" w:hAnsi="Times New Roman"/>
      <w:sz w:val="28"/>
    </w:rPr>
  </w:style>
  <w:style w:type="paragraph" w:styleId="Heading5">
    <w:name w:val="heading 5"/>
    <w:basedOn w:val="Normal"/>
    <w:next w:val="Normal"/>
    <w:qFormat/>
    <w:rsid w:val="00C561EC"/>
    <w:pPr>
      <w:keepNext/>
      <w:outlineLvl w:val="4"/>
    </w:pPr>
    <w:rPr>
      <w:b/>
      <w:i/>
      <w:sz w:val="28"/>
    </w:rPr>
  </w:style>
  <w:style w:type="paragraph" w:styleId="Heading6">
    <w:name w:val="heading 6"/>
    <w:basedOn w:val="Normal"/>
    <w:next w:val="Normal"/>
    <w:qFormat/>
    <w:rsid w:val="00C561EC"/>
    <w:pPr>
      <w:keepNext/>
      <w:outlineLvl w:val="5"/>
    </w:pPr>
    <w:rPr>
      <w:rFonts w:ascii="Times New Roman" w:hAnsi="Times New Roman"/>
      <w:color w:val="000000"/>
      <w:sz w:val="28"/>
    </w:rPr>
  </w:style>
  <w:style w:type="paragraph" w:styleId="Heading7">
    <w:name w:val="heading 7"/>
    <w:basedOn w:val="Normal"/>
    <w:next w:val="Normal"/>
    <w:link w:val="Heading7Char"/>
    <w:qFormat/>
    <w:rsid w:val="00C561EC"/>
    <w:pPr>
      <w:keepNext/>
      <w:outlineLvl w:val="6"/>
    </w:pPr>
    <w:rPr>
      <w:rFonts w:ascii="Times New Roman" w:hAnsi="Times New Roman"/>
      <w:b/>
      <w:sz w:val="28"/>
    </w:rPr>
  </w:style>
  <w:style w:type="paragraph" w:styleId="Heading8">
    <w:name w:val="heading 8"/>
    <w:basedOn w:val="Normal"/>
    <w:next w:val="Normal"/>
    <w:qFormat/>
    <w:rsid w:val="00C561EC"/>
    <w:pPr>
      <w:keepNext/>
      <w:outlineLvl w:val="7"/>
    </w:pPr>
    <w:rPr>
      <w:rFonts w:ascii="Times New Roman" w:hAnsi="Times New Roman"/>
      <w:b/>
      <w:color w:val="000000"/>
      <w:sz w:val="32"/>
    </w:rPr>
  </w:style>
  <w:style w:type="paragraph" w:styleId="Heading9">
    <w:name w:val="heading 9"/>
    <w:basedOn w:val="Normal"/>
    <w:next w:val="Normal"/>
    <w:qFormat/>
    <w:rsid w:val="00C561EC"/>
    <w:pPr>
      <w:keepNext/>
      <w:outlineLvl w:val="8"/>
    </w:pPr>
    <w:rPr>
      <w:sz w:val="4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61EC"/>
    <w:pPr>
      <w:tabs>
        <w:tab w:val="center" w:pos="4320"/>
        <w:tab w:val="right" w:pos="8640"/>
      </w:tabs>
    </w:pPr>
  </w:style>
  <w:style w:type="paragraph" w:styleId="BodyText">
    <w:name w:val="Body Text"/>
    <w:basedOn w:val="Normal"/>
    <w:link w:val="BodyTextChar"/>
    <w:rsid w:val="00C561EC"/>
    <w:rPr>
      <w:sz w:val="28"/>
    </w:rPr>
  </w:style>
  <w:style w:type="character" w:styleId="PageNumber">
    <w:name w:val="page number"/>
    <w:basedOn w:val="DefaultParagraphFont"/>
    <w:rsid w:val="00C561EC"/>
  </w:style>
  <w:style w:type="paragraph" w:styleId="BodyTextIndent2">
    <w:name w:val="Body Text Indent 2"/>
    <w:basedOn w:val="Normal"/>
    <w:rsid w:val="00C561EC"/>
    <w:pPr>
      <w:ind w:left="1440"/>
    </w:pPr>
    <w:rPr>
      <w:b/>
      <w:sz w:val="28"/>
    </w:rPr>
  </w:style>
  <w:style w:type="paragraph" w:styleId="BodyText2">
    <w:name w:val="Body Text 2"/>
    <w:basedOn w:val="Normal"/>
    <w:rsid w:val="00C561EC"/>
    <w:rPr>
      <w:rFonts w:ascii="Times New Roman" w:hAnsi="Times New Roman"/>
      <w:color w:val="000000"/>
      <w:sz w:val="28"/>
    </w:rPr>
  </w:style>
  <w:style w:type="paragraph" w:styleId="BodyTextIndent">
    <w:name w:val="Body Text Indent"/>
    <w:basedOn w:val="Normal"/>
    <w:rsid w:val="00C561EC"/>
    <w:pPr>
      <w:ind w:left="2600"/>
    </w:pPr>
    <w:rPr>
      <w:b/>
      <w:sz w:val="28"/>
    </w:rPr>
  </w:style>
  <w:style w:type="paragraph" w:styleId="BodyText3">
    <w:name w:val="Body Text 3"/>
    <w:basedOn w:val="Normal"/>
    <w:rsid w:val="00C561EC"/>
    <w:rPr>
      <w:b/>
      <w:sz w:val="28"/>
    </w:rPr>
  </w:style>
  <w:style w:type="table" w:styleId="TableGrid">
    <w:name w:val="Table Grid"/>
    <w:basedOn w:val="TableNormal"/>
    <w:rsid w:val="00BC7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3742"/>
    <w:pPr>
      <w:widowControl w:val="0"/>
      <w:autoSpaceDE w:val="0"/>
      <w:autoSpaceDN w:val="0"/>
      <w:adjustRightInd w:val="0"/>
      <w:spacing w:line="240" w:lineRule="atLeast"/>
    </w:pPr>
    <w:rPr>
      <w:rFonts w:ascii="Helvetica" w:eastAsia="Times New Roman" w:hAnsi="Helvetica"/>
      <w:noProof/>
      <w:color w:val="000000"/>
      <w:sz w:val="24"/>
      <w:lang w:val="en-AU"/>
    </w:rPr>
  </w:style>
  <w:style w:type="paragraph" w:customStyle="1" w:styleId="Body">
    <w:name w:val="Body"/>
    <w:rsid w:val="00F53742"/>
    <w:pPr>
      <w:widowControl w:val="0"/>
      <w:autoSpaceDE w:val="0"/>
      <w:autoSpaceDN w:val="0"/>
      <w:adjustRightInd w:val="0"/>
      <w:spacing w:line="240" w:lineRule="atLeast"/>
    </w:pPr>
    <w:rPr>
      <w:rFonts w:ascii="Helvetica" w:eastAsia="Times New Roman" w:hAnsi="Helvetica"/>
      <w:noProof/>
      <w:color w:val="000000"/>
      <w:sz w:val="24"/>
      <w:lang w:val="en-AU"/>
    </w:rPr>
  </w:style>
  <w:style w:type="character" w:customStyle="1" w:styleId="BodyTextChar">
    <w:name w:val="Body Text Char"/>
    <w:basedOn w:val="DefaultParagraphFont"/>
    <w:link w:val="BodyText"/>
    <w:rsid w:val="00791940"/>
    <w:rPr>
      <w:sz w:val="28"/>
    </w:rPr>
  </w:style>
  <w:style w:type="character" w:customStyle="1" w:styleId="Heading7Char">
    <w:name w:val="Heading 7 Char"/>
    <w:basedOn w:val="DefaultParagraphFont"/>
    <w:link w:val="Heading7"/>
    <w:rsid w:val="00896E64"/>
    <w:rPr>
      <w:rFonts w:ascii="Times New Roman" w:hAnsi="Times New Roman"/>
      <w:b/>
      <w:sz w:val="28"/>
    </w:rPr>
  </w:style>
  <w:style w:type="paragraph" w:styleId="BalloonText">
    <w:name w:val="Balloon Text"/>
    <w:basedOn w:val="Normal"/>
    <w:link w:val="BalloonTextChar"/>
    <w:rsid w:val="00AB26C6"/>
    <w:rPr>
      <w:rFonts w:ascii="Tahoma" w:hAnsi="Tahoma" w:cs="Tahoma"/>
      <w:sz w:val="16"/>
      <w:szCs w:val="16"/>
    </w:rPr>
  </w:style>
  <w:style w:type="character" w:customStyle="1" w:styleId="BalloonTextChar">
    <w:name w:val="Balloon Text Char"/>
    <w:basedOn w:val="DefaultParagraphFont"/>
    <w:link w:val="BalloonText"/>
    <w:rsid w:val="00AB26C6"/>
    <w:rPr>
      <w:rFonts w:ascii="Tahoma" w:hAnsi="Tahoma" w:cs="Tahoma"/>
      <w:sz w:val="16"/>
      <w:szCs w:val="16"/>
      <w:lang w:val="en-AU" w:eastAsia="en-AU"/>
    </w:rPr>
  </w:style>
  <w:style w:type="paragraph" w:styleId="Footer">
    <w:name w:val="footer"/>
    <w:basedOn w:val="Normal"/>
    <w:link w:val="FooterChar"/>
    <w:rsid w:val="00AB26C6"/>
    <w:pPr>
      <w:tabs>
        <w:tab w:val="center" w:pos="4680"/>
        <w:tab w:val="right" w:pos="9360"/>
      </w:tabs>
    </w:pPr>
  </w:style>
  <w:style w:type="character" w:customStyle="1" w:styleId="FooterChar">
    <w:name w:val="Footer Char"/>
    <w:basedOn w:val="DefaultParagraphFont"/>
    <w:link w:val="Footer"/>
    <w:rsid w:val="00AB26C6"/>
    <w:rPr>
      <w:sz w:val="24"/>
      <w:lang w:val="en-AU" w:eastAsia="en-AU"/>
    </w:rPr>
  </w:style>
  <w:style w:type="paragraph" w:styleId="ListParagraph">
    <w:name w:val="List Paragraph"/>
    <w:basedOn w:val="Normal"/>
    <w:uiPriority w:val="34"/>
    <w:qFormat/>
    <w:rsid w:val="008A2D0F"/>
    <w:pPr>
      <w:ind w:left="720"/>
      <w:contextualSpacing/>
    </w:pPr>
  </w:style>
</w:styles>
</file>

<file path=word/webSettings.xml><?xml version="1.0" encoding="utf-8"?>
<w:webSettings xmlns:r="http://schemas.openxmlformats.org/officeDocument/2006/relationships" xmlns:w="http://schemas.openxmlformats.org/wordprocessingml/2006/main">
  <w:divs>
    <w:div w:id="739867900">
      <w:bodyDiv w:val="1"/>
      <w:marLeft w:val="0"/>
      <w:marRight w:val="0"/>
      <w:marTop w:val="0"/>
      <w:marBottom w:val="0"/>
      <w:divBdr>
        <w:top w:val="none" w:sz="0" w:space="0" w:color="auto"/>
        <w:left w:val="none" w:sz="0" w:space="0" w:color="auto"/>
        <w:bottom w:val="none" w:sz="0" w:space="0" w:color="auto"/>
        <w:right w:val="none" w:sz="0" w:space="0" w:color="auto"/>
      </w:divBdr>
    </w:div>
    <w:div w:id="913708038">
      <w:bodyDiv w:val="1"/>
      <w:marLeft w:val="0"/>
      <w:marRight w:val="0"/>
      <w:marTop w:val="0"/>
      <w:marBottom w:val="0"/>
      <w:divBdr>
        <w:top w:val="none" w:sz="0" w:space="0" w:color="auto"/>
        <w:left w:val="none" w:sz="0" w:space="0" w:color="auto"/>
        <w:bottom w:val="none" w:sz="0" w:space="0" w:color="auto"/>
        <w:right w:val="none" w:sz="0" w:space="0" w:color="auto"/>
      </w:divBdr>
    </w:div>
    <w:div w:id="1089813135">
      <w:bodyDiv w:val="1"/>
      <w:marLeft w:val="0"/>
      <w:marRight w:val="0"/>
      <w:marTop w:val="0"/>
      <w:marBottom w:val="0"/>
      <w:divBdr>
        <w:top w:val="none" w:sz="0" w:space="0" w:color="auto"/>
        <w:left w:val="none" w:sz="0" w:space="0" w:color="auto"/>
        <w:bottom w:val="none" w:sz="0" w:space="0" w:color="auto"/>
        <w:right w:val="none" w:sz="0" w:space="0" w:color="auto"/>
      </w:divBdr>
    </w:div>
    <w:div w:id="1530292948">
      <w:bodyDiv w:val="1"/>
      <w:marLeft w:val="0"/>
      <w:marRight w:val="0"/>
      <w:marTop w:val="0"/>
      <w:marBottom w:val="0"/>
      <w:divBdr>
        <w:top w:val="none" w:sz="0" w:space="0" w:color="auto"/>
        <w:left w:val="none" w:sz="0" w:space="0" w:color="auto"/>
        <w:bottom w:val="none" w:sz="0" w:space="0" w:color="auto"/>
        <w:right w:val="none" w:sz="0" w:space="0" w:color="auto"/>
      </w:divBdr>
    </w:div>
    <w:div w:id="1873229245">
      <w:bodyDiv w:val="1"/>
      <w:marLeft w:val="0"/>
      <w:marRight w:val="0"/>
      <w:marTop w:val="0"/>
      <w:marBottom w:val="0"/>
      <w:divBdr>
        <w:top w:val="none" w:sz="0" w:space="0" w:color="auto"/>
        <w:left w:val="none" w:sz="0" w:space="0" w:color="auto"/>
        <w:bottom w:val="none" w:sz="0" w:space="0" w:color="auto"/>
        <w:right w:val="none" w:sz="0" w:space="0" w:color="auto"/>
      </w:divBdr>
    </w:div>
    <w:div w:id="2066638971">
      <w:bodyDiv w:val="1"/>
      <w:marLeft w:val="0"/>
      <w:marRight w:val="0"/>
      <w:marTop w:val="0"/>
      <w:marBottom w:val="0"/>
      <w:divBdr>
        <w:top w:val="none" w:sz="0" w:space="0" w:color="auto"/>
        <w:left w:val="none" w:sz="0" w:space="0" w:color="auto"/>
        <w:bottom w:val="none" w:sz="0" w:space="0" w:color="auto"/>
        <w:right w:val="none" w:sz="0" w:space="0" w:color="auto"/>
      </w:divBdr>
    </w:div>
    <w:div w:id="2097707890">
      <w:bodyDiv w:val="1"/>
      <w:marLeft w:val="0"/>
      <w:marRight w:val="0"/>
      <w:marTop w:val="0"/>
      <w:marBottom w:val="0"/>
      <w:divBdr>
        <w:top w:val="none" w:sz="0" w:space="0" w:color="auto"/>
        <w:left w:val="none" w:sz="0" w:space="0" w:color="auto"/>
        <w:bottom w:val="none" w:sz="0" w:space="0" w:color="auto"/>
        <w:right w:val="none" w:sz="0" w:space="0" w:color="auto"/>
      </w:divBdr>
    </w:div>
    <w:div w:id="21166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2005%20Data\2005%20Pally\School%20Newsletter\Term%202\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02AF-46B8-47F9-B10E-B645E292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Template>
  <TotalTime>125</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Pallamallawa</vt:lpstr>
    </vt:vector>
  </TitlesOfParts>
  <Company>NSW Department of Education and Training</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Pallamallawa</dc:title>
  <dc:creator>Julie Schwartz</dc:creator>
  <cp:lastModifiedBy>DHODGE5</cp:lastModifiedBy>
  <cp:revision>12</cp:revision>
  <cp:lastPrinted>2009-08-24T04:09:00Z</cp:lastPrinted>
  <dcterms:created xsi:type="dcterms:W3CDTF">2009-08-23T22:40:00Z</dcterms:created>
  <dcterms:modified xsi:type="dcterms:W3CDTF">2009-08-27T01:30:00Z</dcterms:modified>
</cp:coreProperties>
</file>