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E" w:rsidRPr="00904A30" w:rsidRDefault="00310F31" w:rsidP="0079426A">
      <w:pPr>
        <w:pStyle w:val="Heading1"/>
        <w:ind w:left="270"/>
        <w:rPr>
          <w:rFonts w:ascii="Comic Sans MS" w:hAnsi="Comic Sans MS"/>
          <w:sz w:val="48"/>
        </w:rPr>
      </w:pPr>
      <w:r>
        <w:rPr>
          <w:rFonts w:ascii="Comic Sans MS" w:hAnsi="Comic Sans MS"/>
          <w:b w:val="0"/>
          <w:noProof/>
          <w:sz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1130" cy="1359535"/>
            <wp:effectExtent l="19050" t="0" r="7620" b="0"/>
            <wp:wrapSquare wrapText="right"/>
            <wp:docPr id="2" name="Picture 2" descr="pallAMALLAWA logo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lAMALLAWA logo SM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202" w:rsidRPr="00904A30">
        <w:rPr>
          <w:rFonts w:ascii="Comic Sans MS" w:hAnsi="Comic Sans MS"/>
          <w:sz w:val="48"/>
        </w:rPr>
        <w:t xml:space="preserve"> </w:t>
      </w:r>
      <w:r w:rsidR="00694DAE" w:rsidRPr="00904A30">
        <w:rPr>
          <w:rFonts w:ascii="Comic Sans MS" w:hAnsi="Comic Sans MS"/>
          <w:sz w:val="48"/>
        </w:rPr>
        <w:t xml:space="preserve">      Pallamallawa</w:t>
      </w:r>
    </w:p>
    <w:p w:rsidR="00694DAE" w:rsidRPr="00904A30" w:rsidRDefault="00694DAE" w:rsidP="0079426A">
      <w:pPr>
        <w:pStyle w:val="Heading1"/>
        <w:ind w:left="270"/>
        <w:rPr>
          <w:rFonts w:ascii="Comic Sans MS" w:hAnsi="Comic Sans MS"/>
          <w:sz w:val="48"/>
        </w:rPr>
      </w:pPr>
      <w:r w:rsidRPr="00904A30">
        <w:rPr>
          <w:rFonts w:ascii="Comic Sans MS" w:hAnsi="Comic Sans MS"/>
          <w:sz w:val="48"/>
        </w:rPr>
        <w:t xml:space="preserve">    </w:t>
      </w:r>
      <w:r w:rsidRPr="00904A30">
        <w:rPr>
          <w:rFonts w:ascii="Comic Sans MS" w:hAnsi="Comic Sans MS"/>
          <w:sz w:val="48"/>
        </w:rPr>
        <w:tab/>
        <w:t>Primary School</w:t>
      </w:r>
    </w:p>
    <w:p w:rsidR="00694DAE" w:rsidRPr="00904A30" w:rsidRDefault="00694DAE" w:rsidP="0079426A">
      <w:pPr>
        <w:ind w:left="270"/>
        <w:rPr>
          <w:rFonts w:ascii="Comic Sans MS" w:hAnsi="Comic Sans MS"/>
        </w:rPr>
      </w:pPr>
      <w:r w:rsidRPr="00904A30">
        <w:rPr>
          <w:rFonts w:ascii="Comic Sans MS" w:hAnsi="Comic Sans MS"/>
        </w:rPr>
        <w:t xml:space="preserve">      </w:t>
      </w:r>
      <w:r w:rsidRPr="00904A30">
        <w:rPr>
          <w:rFonts w:ascii="Comic Sans MS" w:hAnsi="Comic Sans MS"/>
        </w:rPr>
        <w:tab/>
      </w:r>
      <w:r w:rsidRPr="00904A30">
        <w:rPr>
          <w:rFonts w:ascii="Comic Sans MS" w:hAnsi="Comic Sans MS"/>
        </w:rPr>
        <w:tab/>
      </w:r>
      <w:r w:rsidRPr="00904A30">
        <w:rPr>
          <w:rFonts w:ascii="Comic Sans MS" w:hAnsi="Comic Sans MS"/>
        </w:rPr>
        <w:tab/>
      </w:r>
      <w:r w:rsidRPr="00904A30">
        <w:rPr>
          <w:rFonts w:ascii="Comic Sans MS" w:hAnsi="Comic Sans MS"/>
        </w:rPr>
        <w:tab/>
      </w:r>
      <w:r w:rsidRPr="00904A30">
        <w:rPr>
          <w:rFonts w:ascii="Comic Sans MS" w:hAnsi="Comic Sans MS"/>
        </w:rPr>
        <w:tab/>
        <w:t>Ph: 67 549 209</w:t>
      </w:r>
    </w:p>
    <w:p w:rsidR="00FC5E4E" w:rsidRPr="00904A30" w:rsidRDefault="00694DAE" w:rsidP="0079426A">
      <w:pPr>
        <w:ind w:left="270"/>
        <w:rPr>
          <w:rFonts w:ascii="Comic Sans MS" w:hAnsi="Comic Sans MS"/>
        </w:rPr>
      </w:pPr>
      <w:r w:rsidRPr="00904A30">
        <w:rPr>
          <w:rFonts w:ascii="Comic Sans MS" w:hAnsi="Comic Sans MS"/>
        </w:rPr>
        <w:tab/>
      </w:r>
      <w:r w:rsidRPr="00904A30">
        <w:rPr>
          <w:rFonts w:ascii="Comic Sans MS" w:hAnsi="Comic Sans MS"/>
        </w:rPr>
        <w:tab/>
      </w:r>
      <w:r w:rsidRPr="00904A30">
        <w:rPr>
          <w:rFonts w:ascii="Comic Sans MS" w:hAnsi="Comic Sans MS"/>
        </w:rPr>
        <w:tab/>
      </w:r>
      <w:r w:rsidRPr="00904A30">
        <w:rPr>
          <w:rFonts w:ascii="Comic Sans MS" w:hAnsi="Comic Sans MS"/>
        </w:rPr>
        <w:tab/>
      </w:r>
      <w:r w:rsidRPr="00904A30">
        <w:rPr>
          <w:rFonts w:ascii="Comic Sans MS" w:hAnsi="Comic Sans MS"/>
        </w:rPr>
        <w:tab/>
        <w:t>Fax: 67 549 435</w:t>
      </w:r>
      <w:r w:rsidRPr="00904A30">
        <w:rPr>
          <w:rFonts w:ascii="Comic Sans MS" w:hAnsi="Comic Sans MS"/>
        </w:rPr>
        <w:tab/>
      </w:r>
    </w:p>
    <w:p w:rsidR="007A26D5" w:rsidRPr="00A742DD" w:rsidRDefault="007A26D5" w:rsidP="00900334">
      <w:pPr>
        <w:rPr>
          <w:rFonts w:ascii="Comic Sans MS" w:hAnsi="Comic Sans MS"/>
          <w:b/>
          <w:sz w:val="28"/>
          <w:szCs w:val="28"/>
        </w:rPr>
      </w:pPr>
    </w:p>
    <w:p w:rsidR="00AE413D" w:rsidRPr="007C7647" w:rsidRDefault="00AE413D" w:rsidP="00965748">
      <w:pPr>
        <w:jc w:val="center"/>
        <w:rPr>
          <w:rFonts w:ascii="Comic Sans MS" w:hAnsi="Comic Sans MS"/>
          <w:b/>
          <w:sz w:val="56"/>
          <w:szCs w:val="56"/>
        </w:rPr>
      </w:pPr>
      <w:r w:rsidRPr="007C7647">
        <w:rPr>
          <w:rFonts w:ascii="Comic Sans MS" w:hAnsi="Comic Sans MS"/>
          <w:b/>
          <w:sz w:val="56"/>
          <w:szCs w:val="56"/>
        </w:rPr>
        <w:t>P &amp; C Meeting</w:t>
      </w:r>
    </w:p>
    <w:p w:rsidR="00F732DD" w:rsidRDefault="00965748" w:rsidP="00394A4E">
      <w:pPr>
        <w:jc w:val="center"/>
        <w:rPr>
          <w:rFonts w:ascii="Comic Sans MS" w:hAnsi="Comic Sans MS"/>
          <w:b/>
          <w:sz w:val="56"/>
          <w:szCs w:val="56"/>
        </w:rPr>
      </w:pPr>
      <w:r w:rsidRPr="007C7647">
        <w:rPr>
          <w:rFonts w:ascii="Comic Sans MS" w:hAnsi="Comic Sans MS"/>
          <w:b/>
          <w:sz w:val="56"/>
          <w:szCs w:val="56"/>
        </w:rPr>
        <w:t>Tonight</w:t>
      </w:r>
      <w:r w:rsidR="00F732DD">
        <w:rPr>
          <w:rFonts w:ascii="Comic Sans MS" w:hAnsi="Comic Sans MS"/>
          <w:b/>
          <w:sz w:val="56"/>
          <w:szCs w:val="56"/>
        </w:rPr>
        <w:t>,</w:t>
      </w:r>
    </w:p>
    <w:p w:rsidR="00AE413D" w:rsidRPr="00F732DD" w:rsidRDefault="00F732DD" w:rsidP="00394A4E">
      <w:pPr>
        <w:jc w:val="center"/>
        <w:rPr>
          <w:rFonts w:ascii="Comic Sans MS" w:hAnsi="Comic Sans MS"/>
          <w:b/>
          <w:sz w:val="44"/>
          <w:szCs w:val="44"/>
        </w:rPr>
      </w:pPr>
      <w:r w:rsidRPr="00F732DD">
        <w:rPr>
          <w:rFonts w:ascii="Comic Sans MS" w:hAnsi="Comic Sans MS"/>
          <w:b/>
          <w:sz w:val="44"/>
          <w:szCs w:val="44"/>
        </w:rPr>
        <w:t>Thursday 27</w:t>
      </w:r>
      <w:r w:rsidRPr="00F732DD">
        <w:rPr>
          <w:rFonts w:ascii="Comic Sans MS" w:hAnsi="Comic Sans MS"/>
          <w:b/>
          <w:sz w:val="44"/>
          <w:szCs w:val="44"/>
          <w:vertAlign w:val="superscript"/>
        </w:rPr>
        <w:t>th</w:t>
      </w:r>
      <w:r w:rsidRPr="00F732DD">
        <w:rPr>
          <w:rFonts w:ascii="Comic Sans MS" w:hAnsi="Comic Sans MS"/>
          <w:b/>
          <w:sz w:val="44"/>
          <w:szCs w:val="44"/>
        </w:rPr>
        <w:t xml:space="preserve"> August 2009</w:t>
      </w:r>
    </w:p>
    <w:p w:rsidR="00AE413D" w:rsidRPr="007C7647" w:rsidRDefault="00AE413D" w:rsidP="00AE413D">
      <w:pPr>
        <w:jc w:val="center"/>
        <w:rPr>
          <w:rFonts w:ascii="Comic Sans MS" w:hAnsi="Comic Sans MS"/>
          <w:b/>
          <w:sz w:val="56"/>
          <w:szCs w:val="56"/>
        </w:rPr>
      </w:pPr>
      <w:r w:rsidRPr="007C7647">
        <w:rPr>
          <w:rFonts w:ascii="Comic Sans MS" w:hAnsi="Comic Sans MS"/>
          <w:b/>
          <w:sz w:val="56"/>
          <w:szCs w:val="56"/>
        </w:rPr>
        <w:t>7pm</w:t>
      </w:r>
    </w:p>
    <w:p w:rsidR="00AE413D" w:rsidRDefault="00AE413D" w:rsidP="00900334">
      <w:pPr>
        <w:rPr>
          <w:rFonts w:ascii="Comic Sans MS" w:hAnsi="Comic Sans MS"/>
          <w:b/>
          <w:sz w:val="28"/>
          <w:szCs w:val="28"/>
        </w:rPr>
      </w:pPr>
    </w:p>
    <w:p w:rsidR="00965748" w:rsidRPr="00394A4E" w:rsidRDefault="00965748" w:rsidP="00900334">
      <w:pPr>
        <w:rPr>
          <w:rFonts w:ascii="Comic Sans MS" w:hAnsi="Comic Sans MS"/>
          <w:b/>
          <w:szCs w:val="24"/>
        </w:rPr>
      </w:pPr>
      <w:r w:rsidRPr="00394A4E">
        <w:rPr>
          <w:rFonts w:ascii="Comic Sans MS" w:hAnsi="Comic Sans MS"/>
          <w:b/>
          <w:szCs w:val="24"/>
        </w:rPr>
        <w:t xml:space="preserve">Safari Day tomorrow. </w:t>
      </w:r>
    </w:p>
    <w:p w:rsidR="00A742DD" w:rsidRPr="00394A4E" w:rsidRDefault="00AF0551" w:rsidP="00900334">
      <w:pPr>
        <w:rPr>
          <w:rFonts w:ascii="Comic Sans MS" w:hAnsi="Comic Sans MS"/>
          <w:b/>
          <w:szCs w:val="24"/>
        </w:rPr>
      </w:pPr>
      <w:r w:rsidRPr="00394A4E">
        <w:rPr>
          <w:rFonts w:ascii="Comic Sans MS" w:hAnsi="Comic Sans MS"/>
          <w:b/>
          <w:szCs w:val="24"/>
        </w:rPr>
        <w:t>The theme for B</w:t>
      </w:r>
      <w:r w:rsidR="00A742DD" w:rsidRPr="00394A4E">
        <w:rPr>
          <w:rFonts w:ascii="Comic Sans MS" w:hAnsi="Comic Sans MS"/>
          <w:b/>
          <w:szCs w:val="24"/>
        </w:rPr>
        <w:t xml:space="preserve">ookweek is Safari. </w:t>
      </w:r>
    </w:p>
    <w:p w:rsidR="006A086E" w:rsidRPr="00394A4E" w:rsidRDefault="006A086E" w:rsidP="00900334">
      <w:pPr>
        <w:rPr>
          <w:rFonts w:ascii="Comic Sans MS" w:hAnsi="Comic Sans MS"/>
          <w:b/>
          <w:szCs w:val="24"/>
        </w:rPr>
      </w:pPr>
      <w:r w:rsidRPr="00394A4E">
        <w:rPr>
          <w:rFonts w:ascii="Comic Sans MS" w:hAnsi="Comic Sans MS"/>
          <w:b/>
          <w:szCs w:val="24"/>
          <w:u w:val="single"/>
        </w:rPr>
        <w:t>The canteen will not be operating.</w:t>
      </w:r>
      <w:r w:rsidRPr="00394A4E">
        <w:rPr>
          <w:rFonts w:ascii="Comic Sans MS" w:hAnsi="Comic Sans MS"/>
          <w:b/>
          <w:szCs w:val="24"/>
        </w:rPr>
        <w:t xml:space="preserve"> Students will need to bring morning tea. Lunch will commence at 1pm. A Magician will be entertaining us at 2pm. </w:t>
      </w:r>
    </w:p>
    <w:p w:rsidR="00900334" w:rsidRPr="00394A4E" w:rsidRDefault="00900334" w:rsidP="00900334">
      <w:pPr>
        <w:rPr>
          <w:rFonts w:ascii="Comic Sans MS" w:hAnsi="Comic Sans MS"/>
          <w:b/>
          <w:szCs w:val="24"/>
        </w:rPr>
      </w:pPr>
      <w:r w:rsidRPr="00394A4E">
        <w:rPr>
          <w:rFonts w:ascii="Comic Sans MS" w:hAnsi="Comic Sans MS"/>
          <w:b/>
          <w:szCs w:val="24"/>
        </w:rPr>
        <w:t xml:space="preserve">Pre-School </w:t>
      </w:r>
      <w:r w:rsidR="00AE413D" w:rsidRPr="00394A4E">
        <w:rPr>
          <w:rFonts w:ascii="Comic Sans MS" w:hAnsi="Comic Sans MS"/>
          <w:b/>
          <w:szCs w:val="24"/>
        </w:rPr>
        <w:t>children are</w:t>
      </w:r>
      <w:r w:rsidRPr="00394A4E">
        <w:rPr>
          <w:rFonts w:ascii="Comic Sans MS" w:hAnsi="Comic Sans MS"/>
          <w:b/>
          <w:szCs w:val="24"/>
        </w:rPr>
        <w:t xml:space="preserve"> invited to </w:t>
      </w:r>
      <w:r w:rsidR="00AE413D" w:rsidRPr="00394A4E">
        <w:rPr>
          <w:rFonts w:ascii="Comic Sans MS" w:hAnsi="Comic Sans MS"/>
          <w:b/>
          <w:szCs w:val="24"/>
        </w:rPr>
        <w:t>join us</w:t>
      </w:r>
      <w:r w:rsidRPr="00394A4E">
        <w:rPr>
          <w:rFonts w:ascii="Comic Sans MS" w:hAnsi="Comic Sans MS"/>
          <w:b/>
          <w:szCs w:val="24"/>
        </w:rPr>
        <w:t>.</w:t>
      </w:r>
    </w:p>
    <w:p w:rsidR="00900334" w:rsidRPr="00A742DD" w:rsidRDefault="00900334" w:rsidP="00900334">
      <w:pPr>
        <w:rPr>
          <w:rFonts w:ascii="Comic Sans MS" w:hAnsi="Comic Sans MS"/>
          <w:b/>
          <w:sz w:val="28"/>
          <w:szCs w:val="28"/>
        </w:rPr>
      </w:pPr>
    </w:p>
    <w:p w:rsidR="007A26D5" w:rsidRPr="00394A4E" w:rsidRDefault="00900334" w:rsidP="00900334">
      <w:pPr>
        <w:pStyle w:val="Heading4"/>
        <w:rPr>
          <w:rFonts w:ascii="Comic Sans MS" w:hAnsi="Comic Sans MS"/>
          <w:b/>
          <w:sz w:val="24"/>
          <w:szCs w:val="24"/>
        </w:rPr>
      </w:pPr>
      <w:r w:rsidRPr="00394A4E">
        <w:rPr>
          <w:rFonts w:ascii="Comic Sans MS" w:hAnsi="Comic Sans MS"/>
          <w:b/>
          <w:sz w:val="24"/>
          <w:szCs w:val="24"/>
        </w:rPr>
        <w:t xml:space="preserve">Touch Football </w:t>
      </w:r>
      <w:r w:rsidR="002929DB" w:rsidRPr="00394A4E">
        <w:rPr>
          <w:rFonts w:ascii="Comic Sans MS" w:hAnsi="Comic Sans MS"/>
          <w:b/>
          <w:sz w:val="24"/>
          <w:szCs w:val="24"/>
        </w:rPr>
        <w:t>Training</w:t>
      </w:r>
      <w:r w:rsidRPr="00394A4E">
        <w:rPr>
          <w:rFonts w:ascii="Comic Sans MS" w:hAnsi="Comic Sans MS"/>
          <w:b/>
          <w:sz w:val="24"/>
          <w:szCs w:val="24"/>
        </w:rPr>
        <w:t xml:space="preserve"> </w:t>
      </w:r>
    </w:p>
    <w:p w:rsidR="002929DB" w:rsidRPr="00394A4E" w:rsidRDefault="00965748" w:rsidP="00900334">
      <w:pPr>
        <w:pStyle w:val="Heading4"/>
        <w:rPr>
          <w:rFonts w:ascii="Comic Sans MS" w:hAnsi="Comic Sans MS"/>
          <w:sz w:val="24"/>
          <w:szCs w:val="24"/>
        </w:rPr>
      </w:pPr>
      <w:r w:rsidRPr="00394A4E">
        <w:rPr>
          <w:rFonts w:ascii="Comic Sans MS" w:hAnsi="Comic Sans MS"/>
          <w:sz w:val="24"/>
          <w:szCs w:val="24"/>
        </w:rPr>
        <w:t xml:space="preserve">Training for touch football was held today. Kevin will run another session tomorrow at 9.30. Thank you Kevin for your support. </w:t>
      </w:r>
      <w:r w:rsidR="00F732DD">
        <w:rPr>
          <w:rFonts w:ascii="Comic Sans MS" w:hAnsi="Comic Sans MS"/>
          <w:sz w:val="24"/>
          <w:szCs w:val="24"/>
        </w:rPr>
        <w:t xml:space="preserve"> </w:t>
      </w:r>
      <w:r w:rsidR="00394A4E" w:rsidRPr="00394A4E">
        <w:rPr>
          <w:rFonts w:ascii="Comic Sans MS" w:hAnsi="Comic Sans MS"/>
          <w:sz w:val="24"/>
          <w:szCs w:val="24"/>
        </w:rPr>
        <w:t>No training this weekend.</w:t>
      </w:r>
    </w:p>
    <w:p w:rsidR="002929DB" w:rsidRPr="002929DB" w:rsidRDefault="002929DB" w:rsidP="00900334">
      <w:pPr>
        <w:rPr>
          <w:rFonts w:ascii="Comic Sans MS" w:hAnsi="Comic Sans MS"/>
          <w:b/>
          <w:sz w:val="32"/>
          <w:szCs w:val="32"/>
          <w:u w:val="single"/>
        </w:rPr>
      </w:pPr>
    </w:p>
    <w:p w:rsidR="00394A4E" w:rsidRPr="00394A4E" w:rsidRDefault="00394A4E" w:rsidP="00900334">
      <w:pPr>
        <w:rPr>
          <w:rFonts w:ascii="Comic Sans MS" w:hAnsi="Comic Sans MS"/>
          <w:b/>
          <w:sz w:val="28"/>
          <w:szCs w:val="28"/>
          <w:u w:val="single"/>
        </w:rPr>
      </w:pPr>
      <w:r w:rsidRPr="00394A4E">
        <w:rPr>
          <w:rFonts w:ascii="Comic Sans MS" w:hAnsi="Comic Sans MS"/>
          <w:b/>
          <w:sz w:val="28"/>
          <w:szCs w:val="28"/>
          <w:u w:val="single"/>
        </w:rPr>
        <w:t>Reminders</w:t>
      </w:r>
    </w:p>
    <w:p w:rsidR="00394A4E" w:rsidRDefault="00394A4E" w:rsidP="00394A4E">
      <w:pPr>
        <w:pStyle w:val="Heading4"/>
        <w:rPr>
          <w:rFonts w:ascii="Comic Sans MS" w:hAnsi="Comic Sans MS"/>
          <w:b/>
          <w:szCs w:val="28"/>
        </w:rPr>
      </w:pPr>
      <w:r w:rsidRPr="00A742DD">
        <w:rPr>
          <w:rFonts w:ascii="Comic Sans MS" w:hAnsi="Comic Sans MS"/>
          <w:b/>
          <w:szCs w:val="28"/>
        </w:rPr>
        <w:t>Life Education</w:t>
      </w:r>
      <w:r>
        <w:rPr>
          <w:rFonts w:ascii="Comic Sans MS" w:hAnsi="Comic Sans MS"/>
          <w:b/>
          <w:szCs w:val="28"/>
        </w:rPr>
        <w:t xml:space="preserve"> – Wednesday, 2</w:t>
      </w:r>
      <w:r w:rsidRPr="00394A4E">
        <w:rPr>
          <w:rFonts w:ascii="Comic Sans MS" w:hAnsi="Comic Sans MS"/>
          <w:b/>
          <w:szCs w:val="28"/>
          <w:vertAlign w:val="superscript"/>
        </w:rPr>
        <w:t>nd</w:t>
      </w:r>
      <w:r>
        <w:rPr>
          <w:rFonts w:ascii="Comic Sans MS" w:hAnsi="Comic Sans MS"/>
          <w:b/>
          <w:szCs w:val="28"/>
        </w:rPr>
        <w:t xml:space="preserve"> September -</w:t>
      </w:r>
      <w:r w:rsidR="00F732DD">
        <w:rPr>
          <w:rFonts w:ascii="Comic Sans MS" w:hAnsi="Comic Sans MS"/>
          <w:b/>
          <w:szCs w:val="28"/>
        </w:rPr>
        <w:t>Cost</w:t>
      </w:r>
      <w:r>
        <w:rPr>
          <w:rFonts w:ascii="Comic Sans MS" w:hAnsi="Comic Sans MS"/>
          <w:b/>
          <w:szCs w:val="28"/>
        </w:rPr>
        <w:t xml:space="preserve"> $7</w:t>
      </w:r>
      <w:r w:rsidRPr="00A742DD">
        <w:rPr>
          <w:rFonts w:ascii="Comic Sans MS" w:hAnsi="Comic Sans MS"/>
          <w:b/>
          <w:szCs w:val="28"/>
        </w:rPr>
        <w:t xml:space="preserve"> </w:t>
      </w:r>
    </w:p>
    <w:p w:rsidR="00394A4E" w:rsidRDefault="00394A4E" w:rsidP="00394A4E">
      <w:pPr>
        <w:pStyle w:val="Heading4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School Photos- All envelopes </w:t>
      </w:r>
      <w:r w:rsidR="00F732DD">
        <w:rPr>
          <w:rFonts w:ascii="Comic Sans MS" w:hAnsi="Comic Sans MS"/>
          <w:b/>
          <w:szCs w:val="28"/>
        </w:rPr>
        <w:t xml:space="preserve">and money </w:t>
      </w:r>
      <w:r>
        <w:rPr>
          <w:rFonts w:ascii="Comic Sans MS" w:hAnsi="Comic Sans MS"/>
          <w:b/>
          <w:szCs w:val="28"/>
        </w:rPr>
        <w:t>need to be returned by the end of this week.</w:t>
      </w:r>
    </w:p>
    <w:p w:rsidR="00EB4791" w:rsidRDefault="00EB4791" w:rsidP="00900334">
      <w:pPr>
        <w:pStyle w:val="Heading4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Dubbo Zoo Excursion</w:t>
      </w:r>
      <w:r w:rsidR="00394A4E">
        <w:rPr>
          <w:rFonts w:ascii="Comic Sans MS" w:hAnsi="Comic Sans MS"/>
          <w:b/>
          <w:szCs w:val="28"/>
        </w:rPr>
        <w:t xml:space="preserve"> - </w:t>
      </w:r>
      <w:r>
        <w:rPr>
          <w:rFonts w:ascii="Comic Sans MS" w:hAnsi="Comic Sans MS"/>
          <w:b/>
          <w:szCs w:val="28"/>
        </w:rPr>
        <w:t>Payments need to be completed by 28</w:t>
      </w:r>
      <w:r w:rsidRPr="00EB4791">
        <w:rPr>
          <w:rFonts w:ascii="Comic Sans MS" w:hAnsi="Comic Sans MS"/>
          <w:b/>
          <w:szCs w:val="28"/>
          <w:vertAlign w:val="superscript"/>
        </w:rPr>
        <w:t>th</w:t>
      </w:r>
      <w:r>
        <w:rPr>
          <w:rFonts w:ascii="Comic Sans MS" w:hAnsi="Comic Sans MS"/>
          <w:b/>
          <w:szCs w:val="28"/>
        </w:rPr>
        <w:t xml:space="preserve"> August.</w:t>
      </w:r>
    </w:p>
    <w:p w:rsidR="00A742DD" w:rsidRPr="00A742DD" w:rsidRDefault="00A742DD" w:rsidP="00900334"/>
    <w:p w:rsidR="00A742DD" w:rsidRPr="00A742DD" w:rsidRDefault="00EB4791" w:rsidP="00AE413D">
      <w:pPr>
        <w:rPr>
          <w:sz w:val="28"/>
          <w:szCs w:val="28"/>
        </w:rPr>
      </w:pPr>
      <w:r w:rsidRPr="00A742DD">
        <w:rPr>
          <w:sz w:val="28"/>
          <w:szCs w:val="28"/>
        </w:rPr>
        <w:t xml:space="preserve">   </w:t>
      </w:r>
    </w:p>
    <w:p w:rsidR="00376E4D" w:rsidRPr="007C7647" w:rsidRDefault="00394A4E" w:rsidP="00394A4E">
      <w:pPr>
        <w:pStyle w:val="Heading4"/>
        <w:jc w:val="center"/>
        <w:rPr>
          <w:rFonts w:ascii="Comic Sans MS" w:hAnsi="Comic Sans MS"/>
          <w:b/>
          <w:sz w:val="36"/>
          <w:szCs w:val="36"/>
        </w:rPr>
      </w:pPr>
      <w:r w:rsidRPr="007C7647">
        <w:rPr>
          <w:rFonts w:ascii="Comic Sans MS" w:hAnsi="Comic Sans MS"/>
          <w:b/>
          <w:sz w:val="36"/>
          <w:szCs w:val="36"/>
        </w:rPr>
        <w:t>Celebrating 125 yrs of Public Education at Pallamallawa Public School.</w:t>
      </w:r>
    </w:p>
    <w:p w:rsidR="00394A4E" w:rsidRPr="007C7647" w:rsidRDefault="007C7647" w:rsidP="00394A4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Date: Saturday,</w:t>
      </w:r>
      <w:r w:rsidR="00394A4E" w:rsidRPr="007C7647">
        <w:rPr>
          <w:rFonts w:ascii="Comic Sans MS" w:hAnsi="Comic Sans MS"/>
          <w:sz w:val="36"/>
          <w:szCs w:val="36"/>
        </w:rPr>
        <w:t xml:space="preserve"> 12</w:t>
      </w:r>
      <w:r w:rsidR="00394A4E" w:rsidRPr="007C7647">
        <w:rPr>
          <w:rFonts w:ascii="Comic Sans MS" w:hAnsi="Comic Sans MS"/>
          <w:sz w:val="36"/>
          <w:szCs w:val="36"/>
          <w:vertAlign w:val="superscript"/>
        </w:rPr>
        <w:t>th</w:t>
      </w:r>
      <w:r w:rsidR="00394A4E" w:rsidRPr="007C7647">
        <w:rPr>
          <w:rFonts w:ascii="Comic Sans MS" w:hAnsi="Comic Sans MS"/>
          <w:sz w:val="36"/>
          <w:szCs w:val="36"/>
        </w:rPr>
        <w:t xml:space="preserve"> September</w:t>
      </w:r>
    </w:p>
    <w:p w:rsidR="00394A4E" w:rsidRPr="007C7647" w:rsidRDefault="00394A4E" w:rsidP="00394A4E">
      <w:pPr>
        <w:jc w:val="center"/>
        <w:rPr>
          <w:rFonts w:ascii="Comic Sans MS" w:hAnsi="Comic Sans MS"/>
          <w:sz w:val="36"/>
          <w:szCs w:val="36"/>
        </w:rPr>
      </w:pPr>
      <w:r w:rsidRPr="007C7647">
        <w:rPr>
          <w:rFonts w:ascii="Comic Sans MS" w:hAnsi="Comic Sans MS"/>
          <w:sz w:val="36"/>
          <w:szCs w:val="36"/>
        </w:rPr>
        <w:t>Welcoming Ceremony 11am</w:t>
      </w:r>
    </w:p>
    <w:p w:rsidR="00394A4E" w:rsidRPr="00394A4E" w:rsidRDefault="00394A4E" w:rsidP="00394A4E">
      <w:pPr>
        <w:rPr>
          <w:rFonts w:ascii="Comic Sans MS" w:hAnsi="Comic Sans MS"/>
          <w:szCs w:val="24"/>
        </w:rPr>
      </w:pPr>
    </w:p>
    <w:p w:rsidR="00376E4D" w:rsidRPr="007C7647" w:rsidRDefault="00394A4E" w:rsidP="00900334">
      <w:pPr>
        <w:pStyle w:val="Heading4"/>
        <w:rPr>
          <w:rFonts w:ascii="Comic Sans MS" w:hAnsi="Comic Sans MS"/>
          <w:szCs w:val="28"/>
        </w:rPr>
      </w:pPr>
      <w:r w:rsidRPr="007C7647">
        <w:rPr>
          <w:rFonts w:ascii="Comic Sans MS" w:hAnsi="Comic Sans MS"/>
          <w:szCs w:val="28"/>
        </w:rPr>
        <w:t xml:space="preserve">Past and present students, parents and staff </w:t>
      </w:r>
      <w:r w:rsidR="007C7647">
        <w:rPr>
          <w:rFonts w:ascii="Comic Sans MS" w:hAnsi="Comic Sans MS"/>
          <w:szCs w:val="28"/>
        </w:rPr>
        <w:t xml:space="preserve">and the community </w:t>
      </w:r>
      <w:r w:rsidRPr="007C7647">
        <w:rPr>
          <w:rFonts w:ascii="Comic Sans MS" w:hAnsi="Comic Sans MS"/>
          <w:szCs w:val="28"/>
        </w:rPr>
        <w:t>are invited to visit the school</w:t>
      </w:r>
      <w:r w:rsidR="007C7647" w:rsidRPr="007C7647">
        <w:rPr>
          <w:rFonts w:ascii="Comic Sans MS" w:hAnsi="Comic Sans MS"/>
          <w:szCs w:val="28"/>
        </w:rPr>
        <w:t xml:space="preserve">. </w:t>
      </w:r>
    </w:p>
    <w:p w:rsidR="007C7647" w:rsidRPr="007C7647" w:rsidRDefault="007C7647" w:rsidP="007C7647">
      <w:pPr>
        <w:rPr>
          <w:rFonts w:ascii="Comic Sans MS" w:hAnsi="Comic Sans MS"/>
          <w:sz w:val="28"/>
          <w:szCs w:val="28"/>
        </w:rPr>
      </w:pPr>
      <w:r w:rsidRPr="007C7647">
        <w:rPr>
          <w:rFonts w:ascii="Comic Sans MS" w:hAnsi="Comic Sans MS"/>
          <w:sz w:val="28"/>
          <w:szCs w:val="28"/>
        </w:rPr>
        <w:t>Come along, tour the school, catch up with old friends, enjoy lunch.</w:t>
      </w:r>
    </w:p>
    <w:p w:rsidR="00C565EA" w:rsidRDefault="007C7647" w:rsidP="00F732DD">
      <w:pPr>
        <w:rPr>
          <w:rFonts w:ascii="Comic Sans MS" w:hAnsi="Comic Sans MS"/>
          <w:b/>
          <w:szCs w:val="28"/>
        </w:rPr>
      </w:pPr>
      <w:r w:rsidRPr="007C7647">
        <w:rPr>
          <w:rFonts w:ascii="Comic Sans MS" w:hAnsi="Comic Sans MS"/>
          <w:sz w:val="28"/>
          <w:szCs w:val="28"/>
        </w:rPr>
        <w:t>P &amp; C</w:t>
      </w:r>
      <w:r>
        <w:rPr>
          <w:rFonts w:ascii="Comic Sans MS" w:hAnsi="Comic Sans MS"/>
          <w:sz w:val="28"/>
          <w:szCs w:val="28"/>
        </w:rPr>
        <w:t xml:space="preserve"> are catering for lunch </w:t>
      </w:r>
      <w:r w:rsidRPr="007C7647">
        <w:rPr>
          <w:rFonts w:ascii="Comic Sans MS" w:hAnsi="Comic Sans MS"/>
          <w:sz w:val="28"/>
          <w:szCs w:val="28"/>
        </w:rPr>
        <w:t xml:space="preserve">at </w:t>
      </w:r>
      <w:r>
        <w:rPr>
          <w:rFonts w:ascii="Comic Sans MS" w:hAnsi="Comic Sans MS"/>
          <w:sz w:val="28"/>
          <w:szCs w:val="28"/>
        </w:rPr>
        <w:t xml:space="preserve">a </w:t>
      </w:r>
      <w:r w:rsidRPr="007C7647">
        <w:rPr>
          <w:rFonts w:ascii="Comic Sans MS" w:hAnsi="Comic Sans MS"/>
          <w:sz w:val="28"/>
          <w:szCs w:val="28"/>
        </w:rPr>
        <w:t>cost of $10 per person.</w:t>
      </w:r>
    </w:p>
    <w:sectPr w:rsidR="00C565EA" w:rsidSect="00683FA1">
      <w:type w:val="continuous"/>
      <w:pgSz w:w="11899" w:h="16838"/>
      <w:pgMar w:top="567" w:right="1009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20" w:rsidRDefault="000C7E20" w:rsidP="00AB26C6">
      <w:r>
        <w:separator/>
      </w:r>
    </w:p>
  </w:endnote>
  <w:endnote w:type="continuationSeparator" w:id="0">
    <w:p w:rsidR="000C7E20" w:rsidRDefault="000C7E20" w:rsidP="00AB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20" w:rsidRDefault="000C7E20" w:rsidP="00AB26C6">
      <w:r>
        <w:separator/>
      </w:r>
    </w:p>
  </w:footnote>
  <w:footnote w:type="continuationSeparator" w:id="0">
    <w:p w:rsidR="000C7E20" w:rsidRDefault="000C7E20" w:rsidP="00AB2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2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2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2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</w:abstractNum>
  <w:abstractNum w:abstractNumId="3">
    <w:nsid w:val="09301ACD"/>
    <w:multiLevelType w:val="hybridMultilevel"/>
    <w:tmpl w:val="0A6ADCDC"/>
    <w:lvl w:ilvl="0" w:tplc="69B60C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14ECF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7E5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C7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3AA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5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240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57DC6"/>
    <w:multiLevelType w:val="multilevel"/>
    <w:tmpl w:val="C384359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105B18CD"/>
    <w:multiLevelType w:val="hybridMultilevel"/>
    <w:tmpl w:val="8F20444E"/>
    <w:lvl w:ilvl="0" w:tplc="1D7C8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03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06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5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6E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5C0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23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6E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F788D"/>
    <w:multiLevelType w:val="hybridMultilevel"/>
    <w:tmpl w:val="37F2A9CA"/>
    <w:lvl w:ilvl="0" w:tplc="428AF3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2B0E4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0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8E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8F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F8F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48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4D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84B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F2578"/>
    <w:multiLevelType w:val="hybridMultilevel"/>
    <w:tmpl w:val="5E48492A"/>
    <w:lvl w:ilvl="0" w:tplc="F1920848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</w:rPr>
    </w:lvl>
    <w:lvl w:ilvl="1" w:tplc="0A9425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30E5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EC80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C96C2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BE8DE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A225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EB88A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020B6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5823BD"/>
    <w:multiLevelType w:val="hybridMultilevel"/>
    <w:tmpl w:val="677453B8"/>
    <w:lvl w:ilvl="0" w:tplc="3714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E3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244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9E4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8F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45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29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EC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145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D17BD"/>
    <w:multiLevelType w:val="hybridMultilevel"/>
    <w:tmpl w:val="6FA0DF38"/>
    <w:lvl w:ilvl="0" w:tplc="830A952A">
      <w:start w:val="2005"/>
      <w:numFmt w:val="bullet"/>
      <w:lvlText w:val="–"/>
      <w:lvlJc w:val="left"/>
      <w:pPr>
        <w:tabs>
          <w:tab w:val="num" w:pos="440"/>
        </w:tabs>
        <w:ind w:left="440" w:hanging="360"/>
      </w:pPr>
      <w:rPr>
        <w:rFonts w:ascii="Times New Roman" w:eastAsia="Times" w:hAnsi="Times New Roman" w:hint="default"/>
      </w:rPr>
    </w:lvl>
    <w:lvl w:ilvl="1" w:tplc="D7F42AFA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163E91B0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7C8A3E28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F6CEC404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5D8AED44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FF04EEB6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73BEBD9C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8ADA41F4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10">
    <w:nsid w:val="21F56D97"/>
    <w:multiLevelType w:val="multilevel"/>
    <w:tmpl w:val="1D86FC6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1">
    <w:nsid w:val="24383E9A"/>
    <w:multiLevelType w:val="hybridMultilevel"/>
    <w:tmpl w:val="CE424FD2"/>
    <w:lvl w:ilvl="0" w:tplc="C3F28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CF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A23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80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84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E2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6D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E6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CC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F3036"/>
    <w:multiLevelType w:val="multilevel"/>
    <w:tmpl w:val="4546F06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>
      <w:start w:val="1"/>
      <w:numFmt w:val="bullet"/>
      <w:lvlText w:val="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E4F65"/>
    <w:multiLevelType w:val="hybridMultilevel"/>
    <w:tmpl w:val="32263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32930"/>
    <w:multiLevelType w:val="hybridMultilevel"/>
    <w:tmpl w:val="9D72B34E"/>
    <w:lvl w:ilvl="0" w:tplc="A45C00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123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89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DED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0B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9A4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E2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C5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45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81023"/>
    <w:multiLevelType w:val="hybridMultilevel"/>
    <w:tmpl w:val="9CAAA47E"/>
    <w:lvl w:ilvl="0" w:tplc="19A05814"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eastAsia="Times" w:hAnsi="Symbol" w:hint="default"/>
      </w:rPr>
    </w:lvl>
    <w:lvl w:ilvl="1" w:tplc="4DA88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40C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29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6F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D01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03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4E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72B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5329B"/>
    <w:multiLevelType w:val="hybridMultilevel"/>
    <w:tmpl w:val="22D81B3E"/>
    <w:lvl w:ilvl="0" w:tplc="2098A8F6"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eastAsia="Times" w:hAnsi="Symbol" w:hint="default"/>
      </w:rPr>
    </w:lvl>
    <w:lvl w:ilvl="1" w:tplc="72D271BE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2" w:tplc="125EF9DE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3" w:tplc="49D6F502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4" w:tplc="010CA8A6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5" w:tplc="5EC657DE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  <w:lvl w:ilvl="6" w:tplc="6354ED8A" w:tentative="1">
      <w:start w:val="1"/>
      <w:numFmt w:val="bullet"/>
      <w:lvlText w:val=""/>
      <w:lvlJc w:val="left"/>
      <w:pPr>
        <w:tabs>
          <w:tab w:val="num" w:pos="7280"/>
        </w:tabs>
        <w:ind w:left="7280" w:hanging="360"/>
      </w:pPr>
      <w:rPr>
        <w:rFonts w:ascii="Symbol" w:hAnsi="Symbol" w:hint="default"/>
      </w:rPr>
    </w:lvl>
    <w:lvl w:ilvl="7" w:tplc="5FE8D006" w:tentative="1">
      <w:start w:val="1"/>
      <w:numFmt w:val="bullet"/>
      <w:lvlText w:val="o"/>
      <w:lvlJc w:val="left"/>
      <w:pPr>
        <w:tabs>
          <w:tab w:val="num" w:pos="8000"/>
        </w:tabs>
        <w:ind w:left="8000" w:hanging="360"/>
      </w:pPr>
      <w:rPr>
        <w:rFonts w:ascii="Courier New" w:hAnsi="Courier New" w:hint="default"/>
      </w:rPr>
    </w:lvl>
    <w:lvl w:ilvl="8" w:tplc="F3DE2EFE" w:tentative="1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</w:rPr>
    </w:lvl>
  </w:abstractNum>
  <w:abstractNum w:abstractNumId="17">
    <w:nsid w:val="3C931AF6"/>
    <w:multiLevelType w:val="hybridMultilevel"/>
    <w:tmpl w:val="3236C87C"/>
    <w:lvl w:ilvl="0" w:tplc="56D46C32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3E3E4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725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2E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CF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D42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6A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E7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F65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C251C"/>
    <w:multiLevelType w:val="hybridMultilevel"/>
    <w:tmpl w:val="64521192"/>
    <w:lvl w:ilvl="0" w:tplc="5D40CC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A3E07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30E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07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A0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3AA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8A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0B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8A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82E93"/>
    <w:multiLevelType w:val="hybridMultilevel"/>
    <w:tmpl w:val="058E85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726662"/>
    <w:multiLevelType w:val="multilevel"/>
    <w:tmpl w:val="14740B1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1">
    <w:nsid w:val="5600791E"/>
    <w:multiLevelType w:val="multilevel"/>
    <w:tmpl w:val="750E232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2">
    <w:nsid w:val="595F4785"/>
    <w:multiLevelType w:val="hybridMultilevel"/>
    <w:tmpl w:val="89560940"/>
    <w:lvl w:ilvl="0" w:tplc="7FC8B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4A5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C2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89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82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87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A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EF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48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716B0"/>
    <w:multiLevelType w:val="hybridMultilevel"/>
    <w:tmpl w:val="B7EA0FF6"/>
    <w:lvl w:ilvl="0" w:tplc="E10C0602">
      <w:start w:val="8"/>
      <w:numFmt w:val="bullet"/>
      <w:lvlText w:val="–"/>
      <w:lvlJc w:val="left"/>
      <w:pPr>
        <w:tabs>
          <w:tab w:val="num" w:pos="440"/>
        </w:tabs>
        <w:ind w:left="440" w:hanging="360"/>
      </w:pPr>
      <w:rPr>
        <w:rFonts w:ascii="Times New Roman" w:eastAsia="Times" w:hAnsi="Times New Roman" w:hint="default"/>
      </w:rPr>
    </w:lvl>
    <w:lvl w:ilvl="1" w:tplc="E2B4D000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2C5A009C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CC241080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743CA912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8B64FEB4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F0CEC310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DF8696C6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A7AC1324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24">
    <w:nsid w:val="5B4814ED"/>
    <w:multiLevelType w:val="hybridMultilevel"/>
    <w:tmpl w:val="D354C416"/>
    <w:lvl w:ilvl="0" w:tplc="0BF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279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27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0C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22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0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CC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EE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E0067"/>
    <w:multiLevelType w:val="hybridMultilevel"/>
    <w:tmpl w:val="4546F06E"/>
    <w:lvl w:ilvl="0" w:tplc="FC54B8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BA1C5DF2">
      <w:start w:val="1"/>
      <w:numFmt w:val="bullet"/>
      <w:lvlText w:val="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2" w:tplc="6D6A1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C2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08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C5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EB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AB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83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435EE"/>
    <w:multiLevelType w:val="multilevel"/>
    <w:tmpl w:val="667879F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7">
    <w:nsid w:val="60BB2A07"/>
    <w:multiLevelType w:val="hybridMultilevel"/>
    <w:tmpl w:val="37EA6EB2"/>
    <w:lvl w:ilvl="0" w:tplc="13DAF1A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AB428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6A2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E8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29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CC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6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6F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F4D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FD6FE4"/>
    <w:multiLevelType w:val="hybridMultilevel"/>
    <w:tmpl w:val="8EB2BD5C"/>
    <w:lvl w:ilvl="0" w:tplc="D2D85662"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eastAsia="Times" w:hAnsi="Symbol" w:hint="default"/>
      </w:rPr>
    </w:lvl>
    <w:lvl w:ilvl="1" w:tplc="5BB25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41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66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E42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C04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E9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EF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721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C144F"/>
    <w:multiLevelType w:val="hybridMultilevel"/>
    <w:tmpl w:val="0590E438"/>
    <w:lvl w:ilvl="0" w:tplc="F9364CFC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BC9E9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EB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E3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C8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4F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8C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8C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4EC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6B2BF6"/>
    <w:multiLevelType w:val="hybridMultilevel"/>
    <w:tmpl w:val="10A4BD9C"/>
    <w:lvl w:ilvl="0" w:tplc="63C02F9C">
      <w:numFmt w:val="bullet"/>
      <w:lvlText w:val="–"/>
      <w:lvlJc w:val="left"/>
      <w:pPr>
        <w:tabs>
          <w:tab w:val="num" w:pos="440"/>
        </w:tabs>
        <w:ind w:left="440" w:hanging="360"/>
      </w:pPr>
      <w:rPr>
        <w:rFonts w:ascii="Times New Roman" w:eastAsia="Times" w:hAnsi="Times New Roman" w:hint="default"/>
      </w:rPr>
    </w:lvl>
    <w:lvl w:ilvl="1" w:tplc="F6F6FC62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D3D400B6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8E2C92B4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67AA707E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2256822A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FCEA66C8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9050BA66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659205AA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31">
    <w:nsid w:val="69EC3EEF"/>
    <w:multiLevelType w:val="hybridMultilevel"/>
    <w:tmpl w:val="15966EDE"/>
    <w:lvl w:ilvl="0" w:tplc="47C4A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EAB00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804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8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E0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4A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C7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D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46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8D795A"/>
    <w:multiLevelType w:val="hybridMultilevel"/>
    <w:tmpl w:val="A98AA25E"/>
    <w:lvl w:ilvl="0" w:tplc="E3A49C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06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045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EC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CA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B4A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A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48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A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661154"/>
    <w:multiLevelType w:val="multilevel"/>
    <w:tmpl w:val="EE82B52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4">
    <w:nsid w:val="73A67475"/>
    <w:multiLevelType w:val="hybridMultilevel"/>
    <w:tmpl w:val="E69EFB46"/>
    <w:lvl w:ilvl="0" w:tplc="837A48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9F2A8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94A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AA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61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B83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8F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EA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929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572C35"/>
    <w:multiLevelType w:val="hybridMultilevel"/>
    <w:tmpl w:val="FD704CAE"/>
    <w:lvl w:ilvl="0" w:tplc="2B3610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653E6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E65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6A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EC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FEB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89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EC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2D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762E04"/>
    <w:multiLevelType w:val="hybridMultilevel"/>
    <w:tmpl w:val="729E9BE8"/>
    <w:lvl w:ilvl="0" w:tplc="8B0274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3DE9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C08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CB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C7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723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A6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69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C47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6"/>
  </w:num>
  <w:num w:numId="4">
    <w:abstractNumId w:val="15"/>
  </w:num>
  <w:num w:numId="5">
    <w:abstractNumId w:val="11"/>
  </w:num>
  <w:num w:numId="6">
    <w:abstractNumId w:val="28"/>
  </w:num>
  <w:num w:numId="7">
    <w:abstractNumId w:val="3"/>
  </w:num>
  <w:num w:numId="8">
    <w:abstractNumId w:val="24"/>
  </w:num>
  <w:num w:numId="9">
    <w:abstractNumId w:val="23"/>
  </w:num>
  <w:num w:numId="10">
    <w:abstractNumId w:val="31"/>
  </w:num>
  <w:num w:numId="11">
    <w:abstractNumId w:val="29"/>
  </w:num>
  <w:num w:numId="12">
    <w:abstractNumId w:val="27"/>
  </w:num>
  <w:num w:numId="13">
    <w:abstractNumId w:val="17"/>
  </w:num>
  <w:num w:numId="14">
    <w:abstractNumId w:val="8"/>
  </w:num>
  <w:num w:numId="15">
    <w:abstractNumId w:val="34"/>
  </w:num>
  <w:num w:numId="16">
    <w:abstractNumId w:val="30"/>
  </w:num>
  <w:num w:numId="17">
    <w:abstractNumId w:val="35"/>
  </w:num>
  <w:num w:numId="18">
    <w:abstractNumId w:val="5"/>
  </w:num>
  <w:num w:numId="19">
    <w:abstractNumId w:val="22"/>
  </w:num>
  <w:num w:numId="20">
    <w:abstractNumId w:val="9"/>
  </w:num>
  <w:num w:numId="21">
    <w:abstractNumId w:val="6"/>
  </w:num>
  <w:num w:numId="22">
    <w:abstractNumId w:val="18"/>
  </w:num>
  <w:num w:numId="23">
    <w:abstractNumId w:val="14"/>
  </w:num>
  <w:num w:numId="24">
    <w:abstractNumId w:val="36"/>
  </w:num>
  <w:num w:numId="25">
    <w:abstractNumId w:val="25"/>
  </w:num>
  <w:num w:numId="26">
    <w:abstractNumId w:val="20"/>
  </w:num>
  <w:num w:numId="27">
    <w:abstractNumId w:val="10"/>
  </w:num>
  <w:num w:numId="28">
    <w:abstractNumId w:val="4"/>
  </w:num>
  <w:num w:numId="29">
    <w:abstractNumId w:val="33"/>
  </w:num>
  <w:num w:numId="30">
    <w:abstractNumId w:val="26"/>
  </w:num>
  <w:num w:numId="31">
    <w:abstractNumId w:val="21"/>
  </w:num>
  <w:num w:numId="3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9"/>
  </w:num>
  <w:num w:numId="35">
    <w:abstractNumId w:val="0"/>
  </w:num>
  <w:num w:numId="36">
    <w:abstractNumId w:val="1"/>
  </w:num>
  <w:num w:numId="37">
    <w:abstractNumId w:val="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73"/>
    <w:rsid w:val="000010F7"/>
    <w:rsid w:val="0000146E"/>
    <w:rsid w:val="0000366C"/>
    <w:rsid w:val="00004CF4"/>
    <w:rsid w:val="00005227"/>
    <w:rsid w:val="00005E87"/>
    <w:rsid w:val="00006D6D"/>
    <w:rsid w:val="000139A9"/>
    <w:rsid w:val="00015A0E"/>
    <w:rsid w:val="00016D4B"/>
    <w:rsid w:val="00017ACC"/>
    <w:rsid w:val="0002208A"/>
    <w:rsid w:val="00023859"/>
    <w:rsid w:val="00024FC7"/>
    <w:rsid w:val="000307B9"/>
    <w:rsid w:val="00033A09"/>
    <w:rsid w:val="00033CF7"/>
    <w:rsid w:val="00035DAE"/>
    <w:rsid w:val="000404D8"/>
    <w:rsid w:val="00046BD7"/>
    <w:rsid w:val="0004719F"/>
    <w:rsid w:val="00050462"/>
    <w:rsid w:val="000504E5"/>
    <w:rsid w:val="000530D4"/>
    <w:rsid w:val="00054D05"/>
    <w:rsid w:val="00056E3A"/>
    <w:rsid w:val="000578C3"/>
    <w:rsid w:val="000620D3"/>
    <w:rsid w:val="00065F21"/>
    <w:rsid w:val="00073832"/>
    <w:rsid w:val="000811FF"/>
    <w:rsid w:val="000852A6"/>
    <w:rsid w:val="0008627A"/>
    <w:rsid w:val="00086480"/>
    <w:rsid w:val="00087D18"/>
    <w:rsid w:val="00091E6C"/>
    <w:rsid w:val="000923D4"/>
    <w:rsid w:val="00093194"/>
    <w:rsid w:val="00095321"/>
    <w:rsid w:val="000B4172"/>
    <w:rsid w:val="000C1CAF"/>
    <w:rsid w:val="000C3252"/>
    <w:rsid w:val="000C327B"/>
    <w:rsid w:val="000C374A"/>
    <w:rsid w:val="000C6960"/>
    <w:rsid w:val="000C7E20"/>
    <w:rsid w:val="000D1380"/>
    <w:rsid w:val="000D1551"/>
    <w:rsid w:val="000D180C"/>
    <w:rsid w:val="000D4A56"/>
    <w:rsid w:val="000D6DEC"/>
    <w:rsid w:val="000D7527"/>
    <w:rsid w:val="000E2A76"/>
    <w:rsid w:val="000E5F51"/>
    <w:rsid w:val="000F03A4"/>
    <w:rsid w:val="000F4648"/>
    <w:rsid w:val="0010484F"/>
    <w:rsid w:val="001133BF"/>
    <w:rsid w:val="00120CEC"/>
    <w:rsid w:val="00123D8B"/>
    <w:rsid w:val="00123EEA"/>
    <w:rsid w:val="0012459F"/>
    <w:rsid w:val="001331F3"/>
    <w:rsid w:val="00134D8A"/>
    <w:rsid w:val="00136DDE"/>
    <w:rsid w:val="00140C40"/>
    <w:rsid w:val="00146380"/>
    <w:rsid w:val="0014712B"/>
    <w:rsid w:val="00150FCA"/>
    <w:rsid w:val="0015105D"/>
    <w:rsid w:val="001528B6"/>
    <w:rsid w:val="00156431"/>
    <w:rsid w:val="0015695C"/>
    <w:rsid w:val="001632C4"/>
    <w:rsid w:val="001643CB"/>
    <w:rsid w:val="001678EB"/>
    <w:rsid w:val="00171C6B"/>
    <w:rsid w:val="00172604"/>
    <w:rsid w:val="00172ADA"/>
    <w:rsid w:val="00173F4C"/>
    <w:rsid w:val="001777C3"/>
    <w:rsid w:val="001824C5"/>
    <w:rsid w:val="00190ED8"/>
    <w:rsid w:val="001933BD"/>
    <w:rsid w:val="00197056"/>
    <w:rsid w:val="00197E0F"/>
    <w:rsid w:val="001A20A3"/>
    <w:rsid w:val="001A379E"/>
    <w:rsid w:val="001A61B1"/>
    <w:rsid w:val="001B0068"/>
    <w:rsid w:val="001B27F5"/>
    <w:rsid w:val="001B4797"/>
    <w:rsid w:val="001B7611"/>
    <w:rsid w:val="001C223F"/>
    <w:rsid w:val="001C3501"/>
    <w:rsid w:val="001C73AB"/>
    <w:rsid w:val="001D2EDE"/>
    <w:rsid w:val="001D40B1"/>
    <w:rsid w:val="001D58A0"/>
    <w:rsid w:val="001F1BF0"/>
    <w:rsid w:val="001F2780"/>
    <w:rsid w:val="001F4D03"/>
    <w:rsid w:val="001F503C"/>
    <w:rsid w:val="001F6DBE"/>
    <w:rsid w:val="00214161"/>
    <w:rsid w:val="002154FE"/>
    <w:rsid w:val="0022109B"/>
    <w:rsid w:val="0022395C"/>
    <w:rsid w:val="00224625"/>
    <w:rsid w:val="002268FF"/>
    <w:rsid w:val="00240B27"/>
    <w:rsid w:val="0024183C"/>
    <w:rsid w:val="00241E6B"/>
    <w:rsid w:val="00246122"/>
    <w:rsid w:val="0025121F"/>
    <w:rsid w:val="0025362A"/>
    <w:rsid w:val="00256D29"/>
    <w:rsid w:val="00263BE1"/>
    <w:rsid w:val="002660B2"/>
    <w:rsid w:val="00266DF7"/>
    <w:rsid w:val="002710D2"/>
    <w:rsid w:val="00271B58"/>
    <w:rsid w:val="0028306E"/>
    <w:rsid w:val="00284B1C"/>
    <w:rsid w:val="0029233C"/>
    <w:rsid w:val="002929DB"/>
    <w:rsid w:val="0029489A"/>
    <w:rsid w:val="002A014B"/>
    <w:rsid w:val="002A1272"/>
    <w:rsid w:val="002A1386"/>
    <w:rsid w:val="002A23E0"/>
    <w:rsid w:val="002A3CB9"/>
    <w:rsid w:val="002B02B6"/>
    <w:rsid w:val="002B3826"/>
    <w:rsid w:val="002B75D2"/>
    <w:rsid w:val="002C112D"/>
    <w:rsid w:val="002C4976"/>
    <w:rsid w:val="002C5CCF"/>
    <w:rsid w:val="002C7652"/>
    <w:rsid w:val="002D2AAC"/>
    <w:rsid w:val="002D328A"/>
    <w:rsid w:val="002D5A61"/>
    <w:rsid w:val="002E246A"/>
    <w:rsid w:val="002E453B"/>
    <w:rsid w:val="002E7B42"/>
    <w:rsid w:val="002F2833"/>
    <w:rsid w:val="002F2A6A"/>
    <w:rsid w:val="002F3D61"/>
    <w:rsid w:val="0030303C"/>
    <w:rsid w:val="00303182"/>
    <w:rsid w:val="003037B4"/>
    <w:rsid w:val="003059D1"/>
    <w:rsid w:val="00310F31"/>
    <w:rsid w:val="003118A1"/>
    <w:rsid w:val="00322503"/>
    <w:rsid w:val="0032250C"/>
    <w:rsid w:val="003260F8"/>
    <w:rsid w:val="003275A8"/>
    <w:rsid w:val="00333AE7"/>
    <w:rsid w:val="00334563"/>
    <w:rsid w:val="0034399B"/>
    <w:rsid w:val="003447A2"/>
    <w:rsid w:val="00355B15"/>
    <w:rsid w:val="00357FC3"/>
    <w:rsid w:val="00366A7F"/>
    <w:rsid w:val="00376E4D"/>
    <w:rsid w:val="0038515C"/>
    <w:rsid w:val="00394A4E"/>
    <w:rsid w:val="00397219"/>
    <w:rsid w:val="00397CA6"/>
    <w:rsid w:val="003B24AA"/>
    <w:rsid w:val="003B4299"/>
    <w:rsid w:val="003B79DA"/>
    <w:rsid w:val="003C2B56"/>
    <w:rsid w:val="003C350E"/>
    <w:rsid w:val="003C5EA8"/>
    <w:rsid w:val="003C67B4"/>
    <w:rsid w:val="003C75E7"/>
    <w:rsid w:val="003D1A34"/>
    <w:rsid w:val="003D681A"/>
    <w:rsid w:val="003E4CCC"/>
    <w:rsid w:val="003F2C65"/>
    <w:rsid w:val="003F3938"/>
    <w:rsid w:val="003F5498"/>
    <w:rsid w:val="003F5C18"/>
    <w:rsid w:val="003F6D1B"/>
    <w:rsid w:val="00403ED9"/>
    <w:rsid w:val="00404FCA"/>
    <w:rsid w:val="00407A9E"/>
    <w:rsid w:val="0042054D"/>
    <w:rsid w:val="00422CF7"/>
    <w:rsid w:val="00431949"/>
    <w:rsid w:val="00433C31"/>
    <w:rsid w:val="00435A80"/>
    <w:rsid w:val="00445B08"/>
    <w:rsid w:val="00445B9A"/>
    <w:rsid w:val="004511DA"/>
    <w:rsid w:val="00451D4D"/>
    <w:rsid w:val="00454EBD"/>
    <w:rsid w:val="0047698C"/>
    <w:rsid w:val="00477A64"/>
    <w:rsid w:val="00482A12"/>
    <w:rsid w:val="00487202"/>
    <w:rsid w:val="0049277D"/>
    <w:rsid w:val="004936A9"/>
    <w:rsid w:val="0049637F"/>
    <w:rsid w:val="004A2C7D"/>
    <w:rsid w:val="004A45F1"/>
    <w:rsid w:val="004A6B29"/>
    <w:rsid w:val="004B122E"/>
    <w:rsid w:val="004B17CB"/>
    <w:rsid w:val="004B4D1F"/>
    <w:rsid w:val="004B6EA8"/>
    <w:rsid w:val="004B7920"/>
    <w:rsid w:val="004C0836"/>
    <w:rsid w:val="004C0D3F"/>
    <w:rsid w:val="004C1D7C"/>
    <w:rsid w:val="004C23DC"/>
    <w:rsid w:val="004C480F"/>
    <w:rsid w:val="004D02C0"/>
    <w:rsid w:val="004D22C2"/>
    <w:rsid w:val="004D6E2B"/>
    <w:rsid w:val="004E1995"/>
    <w:rsid w:val="004F65CC"/>
    <w:rsid w:val="00500E33"/>
    <w:rsid w:val="005010D6"/>
    <w:rsid w:val="0050139E"/>
    <w:rsid w:val="005030D6"/>
    <w:rsid w:val="0051302D"/>
    <w:rsid w:val="00515051"/>
    <w:rsid w:val="0052718C"/>
    <w:rsid w:val="00534257"/>
    <w:rsid w:val="00536B00"/>
    <w:rsid w:val="005429AA"/>
    <w:rsid w:val="005537EB"/>
    <w:rsid w:val="00560A1C"/>
    <w:rsid w:val="005651F4"/>
    <w:rsid w:val="00567B49"/>
    <w:rsid w:val="0057319B"/>
    <w:rsid w:val="0057545F"/>
    <w:rsid w:val="005761CD"/>
    <w:rsid w:val="00577E9E"/>
    <w:rsid w:val="00580816"/>
    <w:rsid w:val="00590AF0"/>
    <w:rsid w:val="00590BBD"/>
    <w:rsid w:val="00592099"/>
    <w:rsid w:val="005944B0"/>
    <w:rsid w:val="005966A4"/>
    <w:rsid w:val="00597975"/>
    <w:rsid w:val="005A0014"/>
    <w:rsid w:val="005A1719"/>
    <w:rsid w:val="005A187D"/>
    <w:rsid w:val="005A3802"/>
    <w:rsid w:val="005A5F9C"/>
    <w:rsid w:val="005A697D"/>
    <w:rsid w:val="005B0899"/>
    <w:rsid w:val="005B541E"/>
    <w:rsid w:val="005B6810"/>
    <w:rsid w:val="005C3733"/>
    <w:rsid w:val="005C4AD6"/>
    <w:rsid w:val="005D01A6"/>
    <w:rsid w:val="005D4C48"/>
    <w:rsid w:val="005D6D10"/>
    <w:rsid w:val="005E3703"/>
    <w:rsid w:val="005E7F5E"/>
    <w:rsid w:val="005F0E39"/>
    <w:rsid w:val="005F2CDF"/>
    <w:rsid w:val="005F523D"/>
    <w:rsid w:val="005F53BD"/>
    <w:rsid w:val="005F546C"/>
    <w:rsid w:val="005F6A22"/>
    <w:rsid w:val="006004B5"/>
    <w:rsid w:val="00601608"/>
    <w:rsid w:val="00602280"/>
    <w:rsid w:val="0060535A"/>
    <w:rsid w:val="00607EB5"/>
    <w:rsid w:val="00615A53"/>
    <w:rsid w:val="00616694"/>
    <w:rsid w:val="00626AD0"/>
    <w:rsid w:val="00626D8B"/>
    <w:rsid w:val="0063037C"/>
    <w:rsid w:val="00634563"/>
    <w:rsid w:val="006372A1"/>
    <w:rsid w:val="006442FF"/>
    <w:rsid w:val="0064456B"/>
    <w:rsid w:val="00654C2D"/>
    <w:rsid w:val="00656B6D"/>
    <w:rsid w:val="006577DC"/>
    <w:rsid w:val="0066071E"/>
    <w:rsid w:val="0066309B"/>
    <w:rsid w:val="006723F6"/>
    <w:rsid w:val="0067254A"/>
    <w:rsid w:val="00672D0F"/>
    <w:rsid w:val="0067480D"/>
    <w:rsid w:val="0068058F"/>
    <w:rsid w:val="0068306A"/>
    <w:rsid w:val="00683FA1"/>
    <w:rsid w:val="00686F7F"/>
    <w:rsid w:val="00694866"/>
    <w:rsid w:val="00694DAE"/>
    <w:rsid w:val="00694F58"/>
    <w:rsid w:val="00695CB1"/>
    <w:rsid w:val="006A086E"/>
    <w:rsid w:val="006A4077"/>
    <w:rsid w:val="006A4D61"/>
    <w:rsid w:val="006A6B0A"/>
    <w:rsid w:val="006B1C6B"/>
    <w:rsid w:val="006B55A3"/>
    <w:rsid w:val="006B5FD9"/>
    <w:rsid w:val="006B7B11"/>
    <w:rsid w:val="006C23E9"/>
    <w:rsid w:val="006C3A3B"/>
    <w:rsid w:val="006C5BBE"/>
    <w:rsid w:val="006C612B"/>
    <w:rsid w:val="006C7305"/>
    <w:rsid w:val="006D4610"/>
    <w:rsid w:val="006D59EC"/>
    <w:rsid w:val="006E3D2B"/>
    <w:rsid w:val="006E5D5B"/>
    <w:rsid w:val="006F43F1"/>
    <w:rsid w:val="006F6570"/>
    <w:rsid w:val="006F6900"/>
    <w:rsid w:val="006F777E"/>
    <w:rsid w:val="006F777F"/>
    <w:rsid w:val="00706304"/>
    <w:rsid w:val="00707ADF"/>
    <w:rsid w:val="00716087"/>
    <w:rsid w:val="00717158"/>
    <w:rsid w:val="00720E41"/>
    <w:rsid w:val="007229C5"/>
    <w:rsid w:val="00724C8B"/>
    <w:rsid w:val="007262AB"/>
    <w:rsid w:val="00726778"/>
    <w:rsid w:val="00731112"/>
    <w:rsid w:val="00732A7A"/>
    <w:rsid w:val="00736812"/>
    <w:rsid w:val="0074305C"/>
    <w:rsid w:val="00743EDB"/>
    <w:rsid w:val="00746B43"/>
    <w:rsid w:val="00752367"/>
    <w:rsid w:val="00754521"/>
    <w:rsid w:val="007561D0"/>
    <w:rsid w:val="00756A6D"/>
    <w:rsid w:val="00757494"/>
    <w:rsid w:val="007603E1"/>
    <w:rsid w:val="00760B7B"/>
    <w:rsid w:val="00761595"/>
    <w:rsid w:val="00761FDF"/>
    <w:rsid w:val="00767459"/>
    <w:rsid w:val="00783C6C"/>
    <w:rsid w:val="0079188E"/>
    <w:rsid w:val="00791940"/>
    <w:rsid w:val="0079426A"/>
    <w:rsid w:val="007A26D5"/>
    <w:rsid w:val="007A33BA"/>
    <w:rsid w:val="007A68C7"/>
    <w:rsid w:val="007A7679"/>
    <w:rsid w:val="007B7ADF"/>
    <w:rsid w:val="007C31E4"/>
    <w:rsid w:val="007C3DE9"/>
    <w:rsid w:val="007C7647"/>
    <w:rsid w:val="007D2456"/>
    <w:rsid w:val="007E112A"/>
    <w:rsid w:val="007E3544"/>
    <w:rsid w:val="007E7FFD"/>
    <w:rsid w:val="007F1564"/>
    <w:rsid w:val="007F7DBB"/>
    <w:rsid w:val="00802235"/>
    <w:rsid w:val="00820463"/>
    <w:rsid w:val="008232CF"/>
    <w:rsid w:val="00825880"/>
    <w:rsid w:val="0082691F"/>
    <w:rsid w:val="00826ABA"/>
    <w:rsid w:val="0082712F"/>
    <w:rsid w:val="0082775D"/>
    <w:rsid w:val="00833BFF"/>
    <w:rsid w:val="00840CFA"/>
    <w:rsid w:val="00840D6E"/>
    <w:rsid w:val="008415F6"/>
    <w:rsid w:val="008444DC"/>
    <w:rsid w:val="00851160"/>
    <w:rsid w:val="0085738C"/>
    <w:rsid w:val="00861DD1"/>
    <w:rsid w:val="00864120"/>
    <w:rsid w:val="0086522B"/>
    <w:rsid w:val="008664BE"/>
    <w:rsid w:val="00870D07"/>
    <w:rsid w:val="00882805"/>
    <w:rsid w:val="00884482"/>
    <w:rsid w:val="00885C9E"/>
    <w:rsid w:val="008958BC"/>
    <w:rsid w:val="00896E64"/>
    <w:rsid w:val="008A04B8"/>
    <w:rsid w:val="008A2D0F"/>
    <w:rsid w:val="008C0FA7"/>
    <w:rsid w:val="008C6235"/>
    <w:rsid w:val="008D21A9"/>
    <w:rsid w:val="008E29D8"/>
    <w:rsid w:val="008E64D7"/>
    <w:rsid w:val="008E748C"/>
    <w:rsid w:val="008E7F52"/>
    <w:rsid w:val="008F48B2"/>
    <w:rsid w:val="00900334"/>
    <w:rsid w:val="00904A30"/>
    <w:rsid w:val="00906A6D"/>
    <w:rsid w:val="00910413"/>
    <w:rsid w:val="00911114"/>
    <w:rsid w:val="00915EDC"/>
    <w:rsid w:val="00921659"/>
    <w:rsid w:val="0092678F"/>
    <w:rsid w:val="00935C1C"/>
    <w:rsid w:val="0094204D"/>
    <w:rsid w:val="009479AF"/>
    <w:rsid w:val="00947BD4"/>
    <w:rsid w:val="009547E0"/>
    <w:rsid w:val="0095652A"/>
    <w:rsid w:val="009617BF"/>
    <w:rsid w:val="009626FE"/>
    <w:rsid w:val="00965748"/>
    <w:rsid w:val="00965BAF"/>
    <w:rsid w:val="00970E33"/>
    <w:rsid w:val="009769FC"/>
    <w:rsid w:val="00994589"/>
    <w:rsid w:val="00994906"/>
    <w:rsid w:val="00997BE5"/>
    <w:rsid w:val="00997F25"/>
    <w:rsid w:val="009A5A18"/>
    <w:rsid w:val="009C66C7"/>
    <w:rsid w:val="009D0B0B"/>
    <w:rsid w:val="009E3D0D"/>
    <w:rsid w:val="009E5177"/>
    <w:rsid w:val="009E7893"/>
    <w:rsid w:val="009F36B7"/>
    <w:rsid w:val="009F76EC"/>
    <w:rsid w:val="00A025DC"/>
    <w:rsid w:val="00A05A90"/>
    <w:rsid w:val="00A076B8"/>
    <w:rsid w:val="00A142C1"/>
    <w:rsid w:val="00A16996"/>
    <w:rsid w:val="00A24060"/>
    <w:rsid w:val="00A26307"/>
    <w:rsid w:val="00A271AE"/>
    <w:rsid w:val="00A27203"/>
    <w:rsid w:val="00A324B0"/>
    <w:rsid w:val="00A364BB"/>
    <w:rsid w:val="00A36D3F"/>
    <w:rsid w:val="00A52D15"/>
    <w:rsid w:val="00A575F6"/>
    <w:rsid w:val="00A62CB9"/>
    <w:rsid w:val="00A6419F"/>
    <w:rsid w:val="00A65AAA"/>
    <w:rsid w:val="00A6644B"/>
    <w:rsid w:val="00A6757D"/>
    <w:rsid w:val="00A742DD"/>
    <w:rsid w:val="00A834A8"/>
    <w:rsid w:val="00A83ED2"/>
    <w:rsid w:val="00A86699"/>
    <w:rsid w:val="00A9189E"/>
    <w:rsid w:val="00A91EAE"/>
    <w:rsid w:val="00A96436"/>
    <w:rsid w:val="00AA08EC"/>
    <w:rsid w:val="00AA406C"/>
    <w:rsid w:val="00AA570E"/>
    <w:rsid w:val="00AA6828"/>
    <w:rsid w:val="00AB26C6"/>
    <w:rsid w:val="00AB6A7B"/>
    <w:rsid w:val="00AB7E9C"/>
    <w:rsid w:val="00AC16E4"/>
    <w:rsid w:val="00AD03A7"/>
    <w:rsid w:val="00AD68F3"/>
    <w:rsid w:val="00AD7129"/>
    <w:rsid w:val="00AD71E9"/>
    <w:rsid w:val="00AE2123"/>
    <w:rsid w:val="00AE413D"/>
    <w:rsid w:val="00AE50C8"/>
    <w:rsid w:val="00AE515F"/>
    <w:rsid w:val="00AF0551"/>
    <w:rsid w:val="00AF310B"/>
    <w:rsid w:val="00AF34DD"/>
    <w:rsid w:val="00B00913"/>
    <w:rsid w:val="00B03309"/>
    <w:rsid w:val="00B03DCC"/>
    <w:rsid w:val="00B0739F"/>
    <w:rsid w:val="00B14D72"/>
    <w:rsid w:val="00B23D13"/>
    <w:rsid w:val="00B24A29"/>
    <w:rsid w:val="00B24BFA"/>
    <w:rsid w:val="00B32EE4"/>
    <w:rsid w:val="00B33255"/>
    <w:rsid w:val="00B37585"/>
    <w:rsid w:val="00B470F3"/>
    <w:rsid w:val="00B538DC"/>
    <w:rsid w:val="00B5525A"/>
    <w:rsid w:val="00B62465"/>
    <w:rsid w:val="00B678D8"/>
    <w:rsid w:val="00B82B69"/>
    <w:rsid w:val="00B86CF4"/>
    <w:rsid w:val="00B912CD"/>
    <w:rsid w:val="00B9330F"/>
    <w:rsid w:val="00B93F27"/>
    <w:rsid w:val="00B9438B"/>
    <w:rsid w:val="00B94964"/>
    <w:rsid w:val="00B9537E"/>
    <w:rsid w:val="00BA2F3F"/>
    <w:rsid w:val="00BA3625"/>
    <w:rsid w:val="00BA49C9"/>
    <w:rsid w:val="00BA59EA"/>
    <w:rsid w:val="00BB6AC4"/>
    <w:rsid w:val="00BB7C40"/>
    <w:rsid w:val="00BC6537"/>
    <w:rsid w:val="00BC70DB"/>
    <w:rsid w:val="00BC75E4"/>
    <w:rsid w:val="00BD296E"/>
    <w:rsid w:val="00BD64E2"/>
    <w:rsid w:val="00BD72E1"/>
    <w:rsid w:val="00BE19D1"/>
    <w:rsid w:val="00BE32BD"/>
    <w:rsid w:val="00BE5C8C"/>
    <w:rsid w:val="00BE5DC3"/>
    <w:rsid w:val="00BE7789"/>
    <w:rsid w:val="00BF4676"/>
    <w:rsid w:val="00C002A3"/>
    <w:rsid w:val="00C067B5"/>
    <w:rsid w:val="00C11BE4"/>
    <w:rsid w:val="00C15153"/>
    <w:rsid w:val="00C1625D"/>
    <w:rsid w:val="00C164A4"/>
    <w:rsid w:val="00C2458E"/>
    <w:rsid w:val="00C26EA0"/>
    <w:rsid w:val="00C37892"/>
    <w:rsid w:val="00C430C3"/>
    <w:rsid w:val="00C437B8"/>
    <w:rsid w:val="00C45B26"/>
    <w:rsid w:val="00C505D8"/>
    <w:rsid w:val="00C51321"/>
    <w:rsid w:val="00C52306"/>
    <w:rsid w:val="00C54BEF"/>
    <w:rsid w:val="00C561EC"/>
    <w:rsid w:val="00C565EA"/>
    <w:rsid w:val="00C56F91"/>
    <w:rsid w:val="00C61932"/>
    <w:rsid w:val="00C640D2"/>
    <w:rsid w:val="00C65488"/>
    <w:rsid w:val="00C66426"/>
    <w:rsid w:val="00C74B76"/>
    <w:rsid w:val="00C7665A"/>
    <w:rsid w:val="00C77964"/>
    <w:rsid w:val="00C8425F"/>
    <w:rsid w:val="00C85D51"/>
    <w:rsid w:val="00C86D67"/>
    <w:rsid w:val="00CA00AD"/>
    <w:rsid w:val="00CA7AAC"/>
    <w:rsid w:val="00CC3F52"/>
    <w:rsid w:val="00CC4398"/>
    <w:rsid w:val="00CD56E0"/>
    <w:rsid w:val="00CE545A"/>
    <w:rsid w:val="00CE62A7"/>
    <w:rsid w:val="00CF2FD5"/>
    <w:rsid w:val="00CF5455"/>
    <w:rsid w:val="00D01C30"/>
    <w:rsid w:val="00D01C60"/>
    <w:rsid w:val="00D111CF"/>
    <w:rsid w:val="00D12512"/>
    <w:rsid w:val="00D14069"/>
    <w:rsid w:val="00D200E6"/>
    <w:rsid w:val="00D20E31"/>
    <w:rsid w:val="00D21239"/>
    <w:rsid w:val="00D23C23"/>
    <w:rsid w:val="00D248B1"/>
    <w:rsid w:val="00D34419"/>
    <w:rsid w:val="00D3708A"/>
    <w:rsid w:val="00D44A8B"/>
    <w:rsid w:val="00D46E77"/>
    <w:rsid w:val="00D5175B"/>
    <w:rsid w:val="00D71658"/>
    <w:rsid w:val="00D74E05"/>
    <w:rsid w:val="00D75431"/>
    <w:rsid w:val="00D77E73"/>
    <w:rsid w:val="00D85027"/>
    <w:rsid w:val="00D85E19"/>
    <w:rsid w:val="00D92F31"/>
    <w:rsid w:val="00D95213"/>
    <w:rsid w:val="00D9575A"/>
    <w:rsid w:val="00DA2F1D"/>
    <w:rsid w:val="00DA5C7D"/>
    <w:rsid w:val="00DB37F6"/>
    <w:rsid w:val="00DB3A6C"/>
    <w:rsid w:val="00DB576E"/>
    <w:rsid w:val="00DB5DC3"/>
    <w:rsid w:val="00DB67B1"/>
    <w:rsid w:val="00DC37E4"/>
    <w:rsid w:val="00DC64AE"/>
    <w:rsid w:val="00DD29E6"/>
    <w:rsid w:val="00DD388C"/>
    <w:rsid w:val="00DD650F"/>
    <w:rsid w:val="00DD7E9F"/>
    <w:rsid w:val="00DE32B4"/>
    <w:rsid w:val="00DE6DDA"/>
    <w:rsid w:val="00DE6F4E"/>
    <w:rsid w:val="00DE704E"/>
    <w:rsid w:val="00DF2BC8"/>
    <w:rsid w:val="00DF3F20"/>
    <w:rsid w:val="00DF41E2"/>
    <w:rsid w:val="00DF55F0"/>
    <w:rsid w:val="00DF650C"/>
    <w:rsid w:val="00E03512"/>
    <w:rsid w:val="00E12772"/>
    <w:rsid w:val="00E16BAD"/>
    <w:rsid w:val="00E201D4"/>
    <w:rsid w:val="00E20884"/>
    <w:rsid w:val="00E217B7"/>
    <w:rsid w:val="00E22F08"/>
    <w:rsid w:val="00E23079"/>
    <w:rsid w:val="00E3180E"/>
    <w:rsid w:val="00E32257"/>
    <w:rsid w:val="00E57F8A"/>
    <w:rsid w:val="00E6020B"/>
    <w:rsid w:val="00E631C9"/>
    <w:rsid w:val="00E776FF"/>
    <w:rsid w:val="00E83A8E"/>
    <w:rsid w:val="00E87685"/>
    <w:rsid w:val="00E954EF"/>
    <w:rsid w:val="00EA09D2"/>
    <w:rsid w:val="00EA6194"/>
    <w:rsid w:val="00EB1D13"/>
    <w:rsid w:val="00EB4791"/>
    <w:rsid w:val="00EB77DE"/>
    <w:rsid w:val="00EC4341"/>
    <w:rsid w:val="00EC6B0E"/>
    <w:rsid w:val="00EC7C65"/>
    <w:rsid w:val="00ED250D"/>
    <w:rsid w:val="00EE38B8"/>
    <w:rsid w:val="00EE463E"/>
    <w:rsid w:val="00EE548B"/>
    <w:rsid w:val="00EE57D5"/>
    <w:rsid w:val="00EF0F0E"/>
    <w:rsid w:val="00EF721E"/>
    <w:rsid w:val="00F048EC"/>
    <w:rsid w:val="00F10281"/>
    <w:rsid w:val="00F105D2"/>
    <w:rsid w:val="00F11226"/>
    <w:rsid w:val="00F146F5"/>
    <w:rsid w:val="00F15F40"/>
    <w:rsid w:val="00F2140B"/>
    <w:rsid w:val="00F26AA7"/>
    <w:rsid w:val="00F321DB"/>
    <w:rsid w:val="00F37520"/>
    <w:rsid w:val="00F37A6C"/>
    <w:rsid w:val="00F41D4C"/>
    <w:rsid w:val="00F50840"/>
    <w:rsid w:val="00F508F2"/>
    <w:rsid w:val="00F5102E"/>
    <w:rsid w:val="00F53742"/>
    <w:rsid w:val="00F565E6"/>
    <w:rsid w:val="00F56881"/>
    <w:rsid w:val="00F63BCB"/>
    <w:rsid w:val="00F70B9A"/>
    <w:rsid w:val="00F732DD"/>
    <w:rsid w:val="00F73610"/>
    <w:rsid w:val="00F8322B"/>
    <w:rsid w:val="00FA410A"/>
    <w:rsid w:val="00FA427C"/>
    <w:rsid w:val="00FA5679"/>
    <w:rsid w:val="00FA6C70"/>
    <w:rsid w:val="00FB55DA"/>
    <w:rsid w:val="00FC0DC6"/>
    <w:rsid w:val="00FC5E4E"/>
    <w:rsid w:val="00FD0189"/>
    <w:rsid w:val="00FD05C1"/>
    <w:rsid w:val="00FD0B15"/>
    <w:rsid w:val="00FD30B2"/>
    <w:rsid w:val="00FD34F0"/>
    <w:rsid w:val="00FD3620"/>
    <w:rsid w:val="00FE4C4A"/>
    <w:rsid w:val="00FE502A"/>
    <w:rsid w:val="00FF3552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1EC"/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rsid w:val="00C561EC"/>
    <w:pPr>
      <w:keepNext/>
      <w:outlineLvl w:val="0"/>
    </w:pPr>
    <w:rPr>
      <w:rFonts w:ascii="Apple Chancery" w:hAnsi="Apple Chancery"/>
      <w:b/>
      <w:sz w:val="40"/>
    </w:rPr>
  </w:style>
  <w:style w:type="paragraph" w:styleId="Heading2">
    <w:name w:val="heading 2"/>
    <w:basedOn w:val="Normal"/>
    <w:next w:val="Normal"/>
    <w:qFormat/>
    <w:rsid w:val="00C561EC"/>
    <w:pPr>
      <w:keepNext/>
      <w:jc w:val="center"/>
      <w:outlineLvl w:val="1"/>
    </w:pPr>
    <w:rPr>
      <w:rFonts w:ascii="Apple Chancery" w:hAnsi="Apple Chancery"/>
      <w:b/>
      <w:sz w:val="36"/>
    </w:rPr>
  </w:style>
  <w:style w:type="paragraph" w:styleId="Heading3">
    <w:name w:val="heading 3"/>
    <w:basedOn w:val="Normal"/>
    <w:next w:val="Normal"/>
    <w:qFormat/>
    <w:rsid w:val="00C561EC"/>
    <w:pPr>
      <w:keepNext/>
      <w:outlineLvl w:val="2"/>
    </w:pPr>
    <w:rPr>
      <w:rFonts w:ascii="Times New Roman" w:hAnsi="Times New Roman"/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C561EC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C561EC"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C561EC"/>
    <w:pPr>
      <w:keepNext/>
      <w:outlineLvl w:val="5"/>
    </w:pPr>
    <w:rPr>
      <w:rFonts w:ascii="Times New Roman" w:hAnsi="Times New Roman"/>
      <w:color w:val="000000"/>
      <w:sz w:val="28"/>
    </w:rPr>
  </w:style>
  <w:style w:type="paragraph" w:styleId="Heading7">
    <w:name w:val="heading 7"/>
    <w:basedOn w:val="Normal"/>
    <w:next w:val="Normal"/>
    <w:link w:val="Heading7Char"/>
    <w:qFormat/>
    <w:rsid w:val="00C561EC"/>
    <w:pPr>
      <w:keepNext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C561EC"/>
    <w:pPr>
      <w:keepNext/>
      <w:outlineLvl w:val="7"/>
    </w:pPr>
    <w:rPr>
      <w:rFonts w:ascii="Times New Roman" w:hAnsi="Times New Roman"/>
      <w:b/>
      <w:color w:val="000000"/>
      <w:sz w:val="32"/>
    </w:rPr>
  </w:style>
  <w:style w:type="paragraph" w:styleId="Heading9">
    <w:name w:val="heading 9"/>
    <w:basedOn w:val="Normal"/>
    <w:next w:val="Normal"/>
    <w:qFormat/>
    <w:rsid w:val="00C561EC"/>
    <w:pPr>
      <w:keepNext/>
      <w:outlineLvl w:val="8"/>
    </w:pPr>
    <w:rPr>
      <w:sz w:val="4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1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61EC"/>
    <w:rPr>
      <w:sz w:val="28"/>
    </w:rPr>
  </w:style>
  <w:style w:type="character" w:styleId="PageNumber">
    <w:name w:val="page number"/>
    <w:basedOn w:val="DefaultParagraphFont"/>
    <w:rsid w:val="00C561EC"/>
  </w:style>
  <w:style w:type="paragraph" w:styleId="BodyTextIndent2">
    <w:name w:val="Body Text Indent 2"/>
    <w:basedOn w:val="Normal"/>
    <w:rsid w:val="00C561EC"/>
    <w:pPr>
      <w:ind w:left="1440"/>
    </w:pPr>
    <w:rPr>
      <w:b/>
      <w:sz w:val="28"/>
    </w:rPr>
  </w:style>
  <w:style w:type="paragraph" w:styleId="BodyText2">
    <w:name w:val="Body Text 2"/>
    <w:basedOn w:val="Normal"/>
    <w:rsid w:val="00C561EC"/>
    <w:rPr>
      <w:rFonts w:ascii="Times New Roman" w:hAnsi="Times New Roman"/>
      <w:color w:val="000000"/>
      <w:sz w:val="28"/>
    </w:rPr>
  </w:style>
  <w:style w:type="paragraph" w:styleId="BodyTextIndent">
    <w:name w:val="Body Text Indent"/>
    <w:basedOn w:val="Normal"/>
    <w:rsid w:val="00C561EC"/>
    <w:pPr>
      <w:ind w:left="2600"/>
    </w:pPr>
    <w:rPr>
      <w:b/>
      <w:sz w:val="28"/>
    </w:rPr>
  </w:style>
  <w:style w:type="paragraph" w:styleId="BodyText3">
    <w:name w:val="Body Text 3"/>
    <w:basedOn w:val="Normal"/>
    <w:rsid w:val="00C561EC"/>
    <w:rPr>
      <w:b/>
      <w:sz w:val="28"/>
    </w:rPr>
  </w:style>
  <w:style w:type="table" w:styleId="TableGrid">
    <w:name w:val="Table Grid"/>
    <w:basedOn w:val="TableNormal"/>
    <w:rsid w:val="00BC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val="en-AU"/>
    </w:rPr>
  </w:style>
  <w:style w:type="paragraph" w:customStyle="1" w:styleId="Body">
    <w:name w:val="Body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791940"/>
    <w:rPr>
      <w:sz w:val="28"/>
    </w:rPr>
  </w:style>
  <w:style w:type="character" w:customStyle="1" w:styleId="Heading7Char">
    <w:name w:val="Heading 7 Char"/>
    <w:basedOn w:val="DefaultParagraphFont"/>
    <w:link w:val="Heading7"/>
    <w:rsid w:val="00896E64"/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rsid w:val="00AB2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6C6"/>
    <w:rPr>
      <w:rFonts w:ascii="Tahoma" w:hAnsi="Tahoma" w:cs="Tahoma"/>
      <w:sz w:val="16"/>
      <w:szCs w:val="16"/>
      <w:lang w:val="en-AU" w:eastAsia="en-AU"/>
    </w:rPr>
  </w:style>
  <w:style w:type="paragraph" w:styleId="Footer">
    <w:name w:val="footer"/>
    <w:basedOn w:val="Normal"/>
    <w:link w:val="FooterChar"/>
    <w:rsid w:val="00AB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26C6"/>
    <w:rPr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8A2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2005%20Data\2005%20Pally\School%20Newsletter\Term%202\5.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1F45-8B28-43EB-96D3-564EE094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5.5</Template>
  <TotalTime>117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Pallamallawa</vt:lpstr>
    </vt:vector>
  </TitlesOfParts>
  <Company>NSW Department of Education and Training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Pallamallawa</dc:title>
  <dc:creator>Julie Schwartz</dc:creator>
  <cp:lastModifiedBy>DHODGE5</cp:lastModifiedBy>
  <cp:revision>5</cp:revision>
  <cp:lastPrinted>2009-08-26T00:54:00Z</cp:lastPrinted>
  <dcterms:created xsi:type="dcterms:W3CDTF">2009-08-26T00:42:00Z</dcterms:created>
  <dcterms:modified xsi:type="dcterms:W3CDTF">2009-08-27T02:42:00Z</dcterms:modified>
</cp:coreProperties>
</file>