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E" w:rsidRPr="00C72E5F" w:rsidRDefault="000D7395" w:rsidP="000D7395">
      <w:pPr>
        <w:pStyle w:val="Heading1"/>
        <w:ind w:left="-426"/>
        <w:rPr>
          <w:rFonts w:ascii="Comic Sans MS" w:hAnsi="Comic Sans MS"/>
          <w:sz w:val="48"/>
        </w:rPr>
      </w:pPr>
      <w:r w:rsidRPr="00C72E5F">
        <w:rPr>
          <w:rFonts w:ascii="Comic Sans MS" w:hAnsi="Comic Sans MS"/>
          <w:b w:val="0"/>
          <w:noProof/>
          <w:sz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1130" cy="1359535"/>
            <wp:effectExtent l="19050" t="0" r="7620" b="0"/>
            <wp:wrapSquare wrapText="right"/>
            <wp:docPr id="2" name="Picture 2" descr="pallAMALLAWA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AMALLAWA logo SM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02" w:rsidRPr="00C72E5F">
        <w:rPr>
          <w:rFonts w:ascii="Comic Sans MS" w:hAnsi="Comic Sans MS"/>
          <w:sz w:val="48"/>
        </w:rPr>
        <w:t xml:space="preserve"> </w:t>
      </w:r>
      <w:r w:rsidR="00694DAE" w:rsidRPr="00C72E5F">
        <w:rPr>
          <w:rFonts w:ascii="Comic Sans MS" w:hAnsi="Comic Sans MS"/>
          <w:sz w:val="48"/>
        </w:rPr>
        <w:t xml:space="preserve">      Pallamallawa</w:t>
      </w:r>
    </w:p>
    <w:p w:rsidR="00694DAE" w:rsidRPr="00C72E5F" w:rsidRDefault="00694DAE" w:rsidP="000D7395">
      <w:pPr>
        <w:pStyle w:val="Heading1"/>
        <w:ind w:left="-426"/>
        <w:rPr>
          <w:rFonts w:ascii="Comic Sans MS" w:hAnsi="Comic Sans MS"/>
          <w:sz w:val="48"/>
        </w:rPr>
      </w:pPr>
      <w:r w:rsidRPr="00C72E5F">
        <w:rPr>
          <w:rFonts w:ascii="Comic Sans MS" w:hAnsi="Comic Sans MS"/>
          <w:sz w:val="48"/>
        </w:rPr>
        <w:t xml:space="preserve">    </w:t>
      </w:r>
      <w:r w:rsidRPr="00C72E5F">
        <w:rPr>
          <w:rFonts w:ascii="Comic Sans MS" w:hAnsi="Comic Sans MS"/>
          <w:sz w:val="48"/>
        </w:rPr>
        <w:tab/>
        <w:t>Primary School</w:t>
      </w:r>
    </w:p>
    <w:p w:rsidR="00694DAE" w:rsidRPr="00C72E5F" w:rsidRDefault="00694DAE" w:rsidP="000D7395">
      <w:pPr>
        <w:ind w:left="-426"/>
        <w:rPr>
          <w:rFonts w:ascii="Comic Sans MS" w:hAnsi="Comic Sans MS"/>
        </w:rPr>
      </w:pPr>
      <w:r w:rsidRPr="00C72E5F">
        <w:rPr>
          <w:rFonts w:ascii="Comic Sans MS" w:hAnsi="Comic Sans MS"/>
        </w:rPr>
        <w:t xml:space="preserve">      </w:t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  <w:t>Ph: 67 549 209</w:t>
      </w:r>
    </w:p>
    <w:p w:rsidR="00FC5E4E" w:rsidRPr="00C72E5F" w:rsidRDefault="00694DAE" w:rsidP="000D7395">
      <w:pPr>
        <w:ind w:left="-426"/>
        <w:rPr>
          <w:rFonts w:ascii="Comic Sans MS" w:hAnsi="Comic Sans MS"/>
        </w:rPr>
      </w:pP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  <w:t>Fax: 67 549 435</w:t>
      </w:r>
      <w:r w:rsidRPr="00C72E5F">
        <w:rPr>
          <w:rFonts w:ascii="Comic Sans MS" w:hAnsi="Comic Sans MS"/>
        </w:rPr>
        <w:tab/>
      </w:r>
    </w:p>
    <w:p w:rsidR="000D7395" w:rsidRPr="00C72E5F" w:rsidRDefault="000D7395" w:rsidP="000D7395">
      <w:pPr>
        <w:pStyle w:val="Heading4"/>
        <w:ind w:left="-426"/>
        <w:jc w:val="center"/>
        <w:rPr>
          <w:rFonts w:ascii="Comic Sans MS" w:hAnsi="Comic Sans MS"/>
          <w:sz w:val="24"/>
        </w:rPr>
      </w:pPr>
    </w:p>
    <w:p w:rsidR="00DB0A58" w:rsidRPr="00C72E5F" w:rsidRDefault="00A271AE" w:rsidP="00B55CD0">
      <w:pPr>
        <w:pStyle w:val="Heading4"/>
        <w:ind w:left="-426"/>
        <w:jc w:val="center"/>
        <w:rPr>
          <w:rFonts w:ascii="Comic Sans MS" w:hAnsi="Comic Sans MS"/>
          <w:b/>
          <w:sz w:val="36"/>
        </w:rPr>
      </w:pPr>
      <w:r w:rsidRPr="00B004FB">
        <w:rPr>
          <w:rFonts w:ascii="Comic Sans MS" w:hAnsi="Comic Sans MS"/>
          <w:b/>
          <w:sz w:val="44"/>
          <w:szCs w:val="44"/>
        </w:rPr>
        <w:t>Newsletter</w:t>
      </w:r>
      <w:r w:rsidR="000D7395" w:rsidRPr="00C72E5F">
        <w:rPr>
          <w:rFonts w:ascii="Comic Sans MS" w:hAnsi="Comic Sans MS"/>
          <w:b/>
          <w:sz w:val="36"/>
        </w:rPr>
        <w:t xml:space="preserve"> - </w:t>
      </w:r>
      <w:r w:rsidR="00144ECA" w:rsidRPr="00C72E5F">
        <w:rPr>
          <w:rFonts w:ascii="Comic Sans MS" w:hAnsi="Comic Sans MS"/>
          <w:b/>
          <w:sz w:val="36"/>
        </w:rPr>
        <w:t>Thursday</w:t>
      </w:r>
      <w:r w:rsidR="0014712B" w:rsidRPr="00C72E5F">
        <w:rPr>
          <w:rFonts w:ascii="Comic Sans MS" w:hAnsi="Comic Sans MS"/>
          <w:b/>
          <w:sz w:val="36"/>
        </w:rPr>
        <w:t xml:space="preserve">, </w:t>
      </w:r>
      <w:r w:rsidR="00D916E5">
        <w:rPr>
          <w:rFonts w:ascii="Comic Sans MS" w:hAnsi="Comic Sans MS"/>
          <w:b/>
          <w:sz w:val="36"/>
        </w:rPr>
        <w:t>18</w:t>
      </w:r>
      <w:r w:rsidR="000341F7" w:rsidRPr="00C72E5F">
        <w:rPr>
          <w:rFonts w:ascii="Comic Sans MS" w:hAnsi="Comic Sans MS"/>
          <w:b/>
          <w:sz w:val="36"/>
        </w:rPr>
        <w:t>th</w:t>
      </w:r>
      <w:r w:rsidR="008E7F52" w:rsidRPr="00C72E5F">
        <w:rPr>
          <w:rFonts w:ascii="Comic Sans MS" w:hAnsi="Comic Sans MS"/>
          <w:b/>
          <w:sz w:val="36"/>
        </w:rPr>
        <w:t xml:space="preserve"> </w:t>
      </w:r>
      <w:r w:rsidR="000341F7" w:rsidRPr="00C72E5F">
        <w:rPr>
          <w:rFonts w:ascii="Comic Sans MS" w:hAnsi="Comic Sans MS"/>
          <w:b/>
          <w:sz w:val="36"/>
        </w:rPr>
        <w:t>March</w:t>
      </w:r>
      <w:r w:rsidR="008E7F52" w:rsidRPr="00C72E5F">
        <w:rPr>
          <w:rFonts w:ascii="Comic Sans MS" w:hAnsi="Comic Sans MS"/>
          <w:b/>
          <w:sz w:val="36"/>
        </w:rPr>
        <w:t xml:space="preserve"> 20</w:t>
      </w:r>
      <w:r w:rsidR="000D7395" w:rsidRPr="00C72E5F">
        <w:rPr>
          <w:rFonts w:ascii="Comic Sans MS" w:hAnsi="Comic Sans MS"/>
          <w:b/>
          <w:sz w:val="36"/>
        </w:rPr>
        <w:t>10</w:t>
      </w:r>
    </w:p>
    <w:p w:rsidR="00DB0A58" w:rsidRPr="00C72E5F" w:rsidRDefault="00DB0A58" w:rsidP="00DB0A58">
      <w:pPr>
        <w:rPr>
          <w:rFonts w:ascii="Comic Sans MS" w:hAnsi="Comic Sans MS"/>
        </w:rPr>
      </w:pPr>
    </w:p>
    <w:p w:rsidR="00183F0B" w:rsidRPr="00F37B40" w:rsidRDefault="00183F0B" w:rsidP="00183F0B">
      <w:pPr>
        <w:jc w:val="center"/>
        <w:rPr>
          <w:rFonts w:ascii="Comic Sans MS" w:eastAsia="Times New Roman" w:hAnsi="Comic Sans MS"/>
          <w:b/>
          <w:sz w:val="56"/>
          <w:szCs w:val="56"/>
        </w:rPr>
      </w:pPr>
      <w:r w:rsidRPr="00F37B40">
        <w:rPr>
          <w:rFonts w:ascii="Comic Sans MS" w:eastAsia="Times New Roman" w:hAnsi="Comic Sans MS"/>
          <w:b/>
          <w:sz w:val="96"/>
          <w:szCs w:val="96"/>
        </w:rPr>
        <w:t xml:space="preserve">P &amp; C AGM </w:t>
      </w:r>
    </w:p>
    <w:p w:rsidR="00183F0B" w:rsidRPr="00F37B40" w:rsidRDefault="00183F0B" w:rsidP="00183F0B">
      <w:pPr>
        <w:jc w:val="center"/>
        <w:rPr>
          <w:rFonts w:ascii="Comic Sans MS" w:eastAsia="Times New Roman" w:hAnsi="Comic Sans MS"/>
          <w:b/>
          <w:sz w:val="96"/>
          <w:szCs w:val="96"/>
        </w:rPr>
      </w:pPr>
      <w:r w:rsidRPr="00F37B40">
        <w:rPr>
          <w:rFonts w:ascii="Comic Sans MS" w:eastAsia="Times New Roman" w:hAnsi="Comic Sans MS"/>
          <w:b/>
          <w:sz w:val="96"/>
          <w:szCs w:val="96"/>
        </w:rPr>
        <w:t>Thursday, 25th March</w:t>
      </w:r>
    </w:p>
    <w:p w:rsidR="00183F0B" w:rsidRDefault="00183F0B" w:rsidP="00183F0B">
      <w:pPr>
        <w:jc w:val="center"/>
        <w:rPr>
          <w:rFonts w:ascii="Comic Sans MS" w:eastAsia="Times New Roman" w:hAnsi="Comic Sans MS"/>
          <w:b/>
          <w:sz w:val="96"/>
          <w:szCs w:val="96"/>
        </w:rPr>
      </w:pPr>
      <w:r w:rsidRPr="00F37B40">
        <w:rPr>
          <w:rFonts w:ascii="Comic Sans MS" w:eastAsia="Times New Roman" w:hAnsi="Comic Sans MS"/>
          <w:b/>
          <w:sz w:val="96"/>
          <w:szCs w:val="96"/>
        </w:rPr>
        <w:t>7.30pm</w:t>
      </w:r>
    </w:p>
    <w:p w:rsidR="00183F0B" w:rsidRDefault="00183F0B" w:rsidP="00C72E5F">
      <w:pPr>
        <w:pStyle w:val="Heading7"/>
        <w:rPr>
          <w:rFonts w:ascii="Comic Sans MS" w:hAnsi="Comic Sans MS"/>
          <w:szCs w:val="28"/>
        </w:rPr>
      </w:pPr>
    </w:p>
    <w:p w:rsidR="00C72E5F" w:rsidRPr="00C72E5F" w:rsidRDefault="00183F0B" w:rsidP="00C72E5F">
      <w:pPr>
        <w:pStyle w:val="Heading7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Friday 12</w:t>
      </w:r>
      <w:r w:rsidR="00843483">
        <w:rPr>
          <w:rFonts w:ascii="Comic Sans MS" w:hAnsi="Comic Sans MS"/>
          <w:szCs w:val="28"/>
        </w:rPr>
        <w:t>.3</w:t>
      </w:r>
      <w:r w:rsidR="00C72E5F" w:rsidRPr="00C72E5F">
        <w:rPr>
          <w:rFonts w:ascii="Comic Sans MS" w:hAnsi="Comic Sans MS"/>
          <w:szCs w:val="28"/>
        </w:rPr>
        <w:t>.10 Awards</w:t>
      </w:r>
    </w:p>
    <w:p w:rsidR="00843483" w:rsidRDefault="00C72E5F" w:rsidP="00C72E5F">
      <w:pPr>
        <w:rPr>
          <w:rFonts w:ascii="Comic Sans MS" w:hAnsi="Comic Sans MS"/>
          <w:sz w:val="28"/>
          <w:szCs w:val="28"/>
        </w:rPr>
      </w:pPr>
      <w:r w:rsidRPr="00C72E5F">
        <w:rPr>
          <w:rFonts w:ascii="Comic Sans MS" w:hAnsi="Comic Sans MS"/>
          <w:sz w:val="28"/>
          <w:szCs w:val="28"/>
        </w:rPr>
        <w:t>K-2</w:t>
      </w:r>
      <w:r w:rsidR="00DD3AA9">
        <w:rPr>
          <w:rFonts w:ascii="Comic Sans MS" w:hAnsi="Comic Sans MS"/>
          <w:sz w:val="28"/>
          <w:szCs w:val="28"/>
        </w:rPr>
        <w:t>:</w:t>
      </w:r>
      <w:r w:rsidR="00D916E5">
        <w:rPr>
          <w:rFonts w:ascii="Comic Sans MS" w:hAnsi="Comic Sans MS"/>
          <w:sz w:val="28"/>
          <w:szCs w:val="28"/>
        </w:rPr>
        <w:t xml:space="preserve"> </w:t>
      </w:r>
      <w:r w:rsidR="00183F0B">
        <w:rPr>
          <w:rFonts w:ascii="Comic Sans MS" w:hAnsi="Comic Sans MS"/>
          <w:sz w:val="28"/>
          <w:szCs w:val="28"/>
        </w:rPr>
        <w:t>James Walker, Ben Whibley</w:t>
      </w:r>
    </w:p>
    <w:p w:rsidR="00C72E5F" w:rsidRPr="00C72E5F" w:rsidRDefault="00C72E5F" w:rsidP="00C72E5F">
      <w:pPr>
        <w:rPr>
          <w:rFonts w:ascii="Comic Sans MS" w:hAnsi="Comic Sans MS"/>
          <w:sz w:val="28"/>
          <w:szCs w:val="28"/>
        </w:rPr>
      </w:pPr>
      <w:r w:rsidRPr="00C72E5F">
        <w:rPr>
          <w:rFonts w:ascii="Comic Sans MS" w:hAnsi="Comic Sans MS"/>
          <w:sz w:val="28"/>
          <w:szCs w:val="28"/>
        </w:rPr>
        <w:t xml:space="preserve">3-6: </w:t>
      </w:r>
      <w:r w:rsidR="00183F0B">
        <w:rPr>
          <w:rFonts w:ascii="Comic Sans MS" w:hAnsi="Comic Sans MS"/>
          <w:sz w:val="28"/>
          <w:szCs w:val="28"/>
        </w:rPr>
        <w:t>Olivia Babington, Bradman Walker</w:t>
      </w:r>
    </w:p>
    <w:p w:rsidR="00A37129" w:rsidRPr="00C72E5F" w:rsidRDefault="00A37129" w:rsidP="00777D19">
      <w:pPr>
        <w:pStyle w:val="Heading7"/>
        <w:rPr>
          <w:rFonts w:ascii="Comic Sans MS" w:hAnsi="Comic Sans MS"/>
          <w:b w:val="0"/>
          <w:szCs w:val="28"/>
        </w:rPr>
      </w:pPr>
    </w:p>
    <w:p w:rsidR="008F60C7" w:rsidRPr="00C72E5F" w:rsidRDefault="00364387" w:rsidP="00777D19">
      <w:pPr>
        <w:pStyle w:val="Heading7"/>
        <w:rPr>
          <w:rFonts w:ascii="Comic Sans MS" w:hAnsi="Comic Sans MS"/>
        </w:rPr>
      </w:pPr>
      <w:r w:rsidRPr="00C72E5F">
        <w:rPr>
          <w:rFonts w:ascii="Comic Sans MS" w:hAnsi="Comic Sans MS"/>
        </w:rPr>
        <w:t xml:space="preserve">Reminder - </w:t>
      </w:r>
      <w:r w:rsidR="008F60C7" w:rsidRPr="00C72E5F">
        <w:rPr>
          <w:rFonts w:ascii="Comic Sans MS" w:hAnsi="Comic Sans MS"/>
        </w:rPr>
        <w:t xml:space="preserve">School </w:t>
      </w:r>
      <w:r w:rsidR="00142F2C" w:rsidRPr="00C72E5F">
        <w:rPr>
          <w:rFonts w:ascii="Comic Sans MS" w:hAnsi="Comic Sans MS"/>
        </w:rPr>
        <w:t>Fees</w:t>
      </w:r>
      <w:r w:rsidR="00593ED6" w:rsidRPr="00C72E5F">
        <w:rPr>
          <w:rFonts w:ascii="Comic Sans MS" w:hAnsi="Comic Sans MS"/>
        </w:rPr>
        <w:t xml:space="preserve"> - $50 per student</w:t>
      </w:r>
    </w:p>
    <w:p w:rsidR="00A90D95" w:rsidRPr="00C72E5F" w:rsidRDefault="00843483" w:rsidP="00777D1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school fees cover </w:t>
      </w:r>
      <w:r w:rsidR="0070777A">
        <w:rPr>
          <w:rFonts w:ascii="Comic Sans MS" w:hAnsi="Comic Sans MS"/>
          <w:sz w:val="28"/>
        </w:rPr>
        <w:t>student text books</w:t>
      </w:r>
      <w:r>
        <w:rPr>
          <w:rFonts w:ascii="Comic Sans MS" w:hAnsi="Comic Sans MS"/>
          <w:sz w:val="28"/>
        </w:rPr>
        <w:t xml:space="preserve"> receive</w:t>
      </w:r>
      <w:r w:rsidR="0070777A">
        <w:rPr>
          <w:rFonts w:ascii="Comic Sans MS" w:hAnsi="Comic Sans MS"/>
          <w:sz w:val="28"/>
        </w:rPr>
        <w:t>d</w:t>
      </w:r>
      <w:r>
        <w:rPr>
          <w:rFonts w:ascii="Comic Sans MS" w:hAnsi="Comic Sans MS"/>
          <w:sz w:val="28"/>
        </w:rPr>
        <w:t xml:space="preserve"> at the beginning of the year</w:t>
      </w:r>
      <w:r w:rsidR="00DD3AA9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The school has to me</w:t>
      </w:r>
      <w:r w:rsidR="00DD3AA9">
        <w:rPr>
          <w:rFonts w:ascii="Comic Sans MS" w:hAnsi="Comic Sans MS"/>
          <w:sz w:val="28"/>
        </w:rPr>
        <w:t xml:space="preserve">et the cost of these text books, outstanding bills need to be paid and we ask </w:t>
      </w:r>
      <w:r w:rsidR="0070777A">
        <w:rPr>
          <w:rFonts w:ascii="Comic Sans MS" w:hAnsi="Comic Sans MS"/>
          <w:sz w:val="28"/>
        </w:rPr>
        <w:t>all fa</w:t>
      </w:r>
      <w:r w:rsidR="00AE1438">
        <w:rPr>
          <w:rFonts w:ascii="Comic Sans MS" w:hAnsi="Comic Sans MS"/>
          <w:sz w:val="28"/>
        </w:rPr>
        <w:t>milies to pay accounts promptly</w:t>
      </w:r>
      <w:r w:rsidR="0070777A">
        <w:rPr>
          <w:rFonts w:ascii="Comic Sans MS" w:hAnsi="Comic Sans MS"/>
          <w:sz w:val="28"/>
        </w:rPr>
        <w:t>.</w:t>
      </w:r>
    </w:p>
    <w:p w:rsidR="00364387" w:rsidRPr="00C72E5F" w:rsidRDefault="00A90D95" w:rsidP="00777D19">
      <w:pPr>
        <w:rPr>
          <w:rFonts w:ascii="Comic Sans MS" w:hAnsi="Comic Sans MS"/>
          <w:sz w:val="28"/>
        </w:rPr>
      </w:pPr>
      <w:r w:rsidRPr="00C72E5F">
        <w:rPr>
          <w:rFonts w:ascii="Comic Sans MS" w:hAnsi="Comic Sans MS"/>
          <w:sz w:val="28"/>
        </w:rPr>
        <w:t xml:space="preserve">Remember </w:t>
      </w:r>
      <w:r w:rsidR="00C72E5F">
        <w:rPr>
          <w:rFonts w:ascii="Comic Sans MS" w:hAnsi="Comic Sans MS"/>
          <w:sz w:val="28"/>
        </w:rPr>
        <w:t>School Fees are tax deductable.</w:t>
      </w:r>
    </w:p>
    <w:p w:rsidR="00B116CC" w:rsidRPr="00C72E5F" w:rsidRDefault="00B116CC" w:rsidP="00777D19">
      <w:pPr>
        <w:rPr>
          <w:rFonts w:ascii="Comic Sans MS" w:hAnsi="Comic Sans MS"/>
          <w:sz w:val="28"/>
        </w:rPr>
      </w:pPr>
    </w:p>
    <w:p w:rsidR="00C72E5F" w:rsidRPr="00C72E5F" w:rsidRDefault="00C72E5F" w:rsidP="00777D19">
      <w:pPr>
        <w:rPr>
          <w:rFonts w:ascii="Comic Sans MS" w:hAnsi="Comic Sans MS"/>
          <w:b/>
          <w:sz w:val="28"/>
          <w:szCs w:val="28"/>
        </w:rPr>
      </w:pPr>
      <w:r w:rsidRPr="00C72E5F">
        <w:rPr>
          <w:rFonts w:ascii="Comic Sans MS" w:hAnsi="Comic Sans MS"/>
          <w:b/>
          <w:sz w:val="28"/>
          <w:szCs w:val="28"/>
        </w:rPr>
        <w:t>Sport</w:t>
      </w:r>
      <w:r>
        <w:rPr>
          <w:rFonts w:ascii="Comic Sans MS" w:hAnsi="Comic Sans MS"/>
          <w:b/>
          <w:sz w:val="28"/>
          <w:szCs w:val="28"/>
        </w:rPr>
        <w:t xml:space="preserve"> News</w:t>
      </w:r>
    </w:p>
    <w:p w:rsidR="00C72E5F" w:rsidRDefault="00C72E5F" w:rsidP="00D01094">
      <w:pPr>
        <w:pStyle w:val="ListParagraph"/>
        <w:numPr>
          <w:ilvl w:val="0"/>
          <w:numId w:val="41"/>
        </w:numPr>
        <w:tabs>
          <w:tab w:val="left" w:pos="284"/>
        </w:tabs>
        <w:ind w:left="0" w:firstLine="0"/>
        <w:rPr>
          <w:rFonts w:ascii="Comic Sans MS" w:hAnsi="Comic Sans MS"/>
          <w:sz w:val="28"/>
          <w:szCs w:val="28"/>
        </w:rPr>
      </w:pPr>
      <w:r w:rsidRPr="00C72E5F">
        <w:rPr>
          <w:rFonts w:ascii="Comic Sans MS" w:hAnsi="Comic Sans MS"/>
          <w:sz w:val="28"/>
          <w:szCs w:val="28"/>
        </w:rPr>
        <w:t>Cross Country training</w:t>
      </w:r>
      <w:r w:rsidR="00AE1438">
        <w:rPr>
          <w:rFonts w:ascii="Comic Sans MS" w:hAnsi="Comic Sans MS"/>
          <w:sz w:val="28"/>
          <w:szCs w:val="28"/>
        </w:rPr>
        <w:t xml:space="preserve"> has commenced</w:t>
      </w:r>
      <w:r w:rsidRPr="00C72E5F">
        <w:rPr>
          <w:rFonts w:ascii="Comic Sans MS" w:hAnsi="Comic Sans MS"/>
          <w:sz w:val="28"/>
          <w:szCs w:val="28"/>
        </w:rPr>
        <w:t xml:space="preserve">. </w:t>
      </w:r>
      <w:r w:rsidR="00183F0B">
        <w:rPr>
          <w:rFonts w:ascii="Comic Sans MS" w:hAnsi="Comic Sans MS"/>
          <w:sz w:val="28"/>
          <w:szCs w:val="28"/>
        </w:rPr>
        <w:t>Wednesday and Friday are training days. All students need to wear joggers for this activity.</w:t>
      </w:r>
    </w:p>
    <w:p w:rsidR="00E13193" w:rsidRPr="00183F0B" w:rsidRDefault="00183F0B" w:rsidP="00777D19">
      <w:pPr>
        <w:pStyle w:val="ListParagraph"/>
        <w:numPr>
          <w:ilvl w:val="0"/>
          <w:numId w:val="41"/>
        </w:numPr>
        <w:tabs>
          <w:tab w:val="left" w:pos="284"/>
        </w:tabs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Gulliver supervised our girls at t</w:t>
      </w:r>
      <w:r w:rsidR="001D1D4E">
        <w:rPr>
          <w:rFonts w:ascii="Comic Sans MS" w:hAnsi="Comic Sans MS"/>
          <w:sz w:val="28"/>
          <w:szCs w:val="28"/>
        </w:rPr>
        <w:t>he Netball</w:t>
      </w:r>
      <w:r>
        <w:rPr>
          <w:rFonts w:ascii="Comic Sans MS" w:hAnsi="Comic Sans MS"/>
          <w:sz w:val="28"/>
          <w:szCs w:val="28"/>
        </w:rPr>
        <w:t xml:space="preserve"> </w:t>
      </w:r>
      <w:r w:rsidR="001D1D4E">
        <w:rPr>
          <w:rFonts w:ascii="Comic Sans MS" w:hAnsi="Comic Sans MS"/>
          <w:sz w:val="28"/>
          <w:szCs w:val="28"/>
        </w:rPr>
        <w:t>Development Day</w:t>
      </w:r>
      <w:r w:rsidR="00E92CFC">
        <w:rPr>
          <w:rFonts w:ascii="Comic Sans MS" w:hAnsi="Comic Sans MS"/>
          <w:sz w:val="28"/>
          <w:szCs w:val="28"/>
        </w:rPr>
        <w:t xml:space="preserve"> on Tuesday</w:t>
      </w:r>
      <w:r w:rsidR="001D1D4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C747D8">
        <w:rPr>
          <w:rFonts w:ascii="Comic Sans MS" w:hAnsi="Comic Sans MS"/>
          <w:sz w:val="28"/>
          <w:szCs w:val="28"/>
        </w:rPr>
        <w:t>Mrs Gulliver</w:t>
      </w:r>
      <w:r>
        <w:rPr>
          <w:rFonts w:ascii="Comic Sans MS" w:hAnsi="Comic Sans MS"/>
          <w:sz w:val="28"/>
          <w:szCs w:val="28"/>
        </w:rPr>
        <w:t xml:space="preserve"> was very impressed with their sportsmanship and behaviour. Thank you to the parents who assisted with transport.</w:t>
      </w:r>
    </w:p>
    <w:p w:rsidR="00183F0B" w:rsidRDefault="00183F0B" w:rsidP="00410E97">
      <w:pPr>
        <w:rPr>
          <w:rFonts w:ascii="Comic Sans MS" w:hAnsi="Comic Sans MS"/>
          <w:b/>
          <w:sz w:val="28"/>
          <w:szCs w:val="28"/>
        </w:rPr>
      </w:pPr>
    </w:p>
    <w:p w:rsidR="00976CE0" w:rsidRDefault="00976CE0" w:rsidP="00410E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3,4,5,6</w:t>
      </w:r>
      <w:r w:rsidR="0070777A">
        <w:rPr>
          <w:rFonts w:ascii="Comic Sans MS" w:hAnsi="Comic Sans MS"/>
          <w:b/>
          <w:sz w:val="28"/>
          <w:szCs w:val="28"/>
        </w:rPr>
        <w:t xml:space="preserve"> -</w:t>
      </w:r>
      <w:r>
        <w:rPr>
          <w:rFonts w:ascii="Comic Sans MS" w:hAnsi="Comic Sans MS"/>
          <w:b/>
          <w:sz w:val="28"/>
          <w:szCs w:val="28"/>
        </w:rPr>
        <w:t xml:space="preserve"> Excursion to Canberra</w:t>
      </w:r>
    </w:p>
    <w:p w:rsidR="00976CE0" w:rsidRPr="001D1D4E" w:rsidRDefault="00183F0B" w:rsidP="00410E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 you to all parents for returning the permission notes promptly. Reminder that the non refundable deposit of $50 is </w:t>
      </w:r>
      <w:r w:rsidRPr="001D1D4E">
        <w:rPr>
          <w:rFonts w:ascii="Comic Sans MS" w:hAnsi="Comic Sans MS"/>
          <w:b/>
          <w:sz w:val="28"/>
          <w:szCs w:val="28"/>
        </w:rPr>
        <w:t>due by the end of the term.</w:t>
      </w:r>
    </w:p>
    <w:p w:rsidR="00976CE0" w:rsidRPr="00976CE0" w:rsidRDefault="00976CE0" w:rsidP="00410E97">
      <w:pPr>
        <w:rPr>
          <w:rFonts w:ascii="Comic Sans MS" w:hAnsi="Comic Sans MS"/>
          <w:sz w:val="28"/>
          <w:szCs w:val="28"/>
        </w:rPr>
      </w:pPr>
    </w:p>
    <w:p w:rsidR="00410E97" w:rsidRDefault="00410E97" w:rsidP="00410E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Harmony Day</w:t>
      </w:r>
    </w:p>
    <w:p w:rsidR="00410E97" w:rsidRDefault="00410E97" w:rsidP="0041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year we will celebrate Harmony Day on Monday, 22</w:t>
      </w:r>
      <w:r w:rsidRPr="00410E97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March. </w:t>
      </w:r>
    </w:p>
    <w:p w:rsidR="00410E97" w:rsidRPr="00410E97" w:rsidRDefault="00C747D8" w:rsidP="0041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Monday the students will have a free sausage sizzle for lunch. The canteen will be open. </w:t>
      </w:r>
      <w:r w:rsidR="006F5631">
        <w:rPr>
          <w:rFonts w:ascii="Comic Sans MS" w:hAnsi="Comic Sans MS"/>
          <w:sz w:val="28"/>
          <w:szCs w:val="28"/>
        </w:rPr>
        <w:t>Other activities have been planned for Harmony Day.</w:t>
      </w:r>
    </w:p>
    <w:p w:rsidR="00410E97" w:rsidRDefault="00410E97" w:rsidP="005722F9">
      <w:pPr>
        <w:jc w:val="center"/>
        <w:rPr>
          <w:rFonts w:ascii="Comic Sans MS" w:hAnsi="Comic Sans MS"/>
          <w:b/>
          <w:sz w:val="28"/>
          <w:szCs w:val="28"/>
        </w:rPr>
      </w:pPr>
    </w:p>
    <w:p w:rsidR="00AA7A16" w:rsidRPr="005722F9" w:rsidRDefault="0039047F" w:rsidP="005722F9">
      <w:pPr>
        <w:jc w:val="center"/>
        <w:rPr>
          <w:rFonts w:ascii="Comic Sans MS" w:eastAsia="Times New Roman" w:hAnsi="Comic Sans MS"/>
          <w:b/>
          <w:sz w:val="96"/>
          <w:szCs w:val="96"/>
        </w:rPr>
      </w:pPr>
      <w:r w:rsidRPr="00C72E5F">
        <w:rPr>
          <w:rFonts w:ascii="Comic Sans MS" w:hAnsi="Comic Sans MS"/>
          <w:b/>
          <w:sz w:val="28"/>
          <w:szCs w:val="28"/>
        </w:rPr>
        <w:t>Canteen News</w:t>
      </w:r>
    </w:p>
    <w:p w:rsidR="00777D19" w:rsidRDefault="00D01094" w:rsidP="00777D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Looking for suggestions to add to our canteen menu - contact Lynette.</w:t>
      </w:r>
    </w:p>
    <w:p w:rsidR="00E13193" w:rsidRDefault="005722F9" w:rsidP="00777D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Thank you to all </w:t>
      </w:r>
      <w:r w:rsidR="008D7F4C">
        <w:rPr>
          <w:rFonts w:ascii="Comic Sans MS" w:hAnsi="Comic Sans MS"/>
          <w:b/>
          <w:sz w:val="28"/>
          <w:szCs w:val="28"/>
        </w:rPr>
        <w:t>our parents who ca</w:t>
      </w:r>
      <w:r w:rsidR="00410E97">
        <w:rPr>
          <w:rFonts w:ascii="Comic Sans MS" w:hAnsi="Comic Sans MS"/>
          <w:b/>
          <w:sz w:val="28"/>
          <w:szCs w:val="28"/>
        </w:rPr>
        <w:t xml:space="preserve">me </w:t>
      </w:r>
      <w:r w:rsidR="00210EF7">
        <w:rPr>
          <w:rFonts w:ascii="Comic Sans MS" w:hAnsi="Comic Sans MS"/>
          <w:b/>
          <w:sz w:val="28"/>
          <w:szCs w:val="28"/>
        </w:rPr>
        <w:t>forward to help with the roster</w:t>
      </w:r>
      <w:r w:rsidR="00410E97">
        <w:rPr>
          <w:rFonts w:ascii="Comic Sans MS" w:hAnsi="Comic Sans MS"/>
          <w:b/>
          <w:sz w:val="28"/>
          <w:szCs w:val="28"/>
        </w:rPr>
        <w:t>.</w:t>
      </w:r>
    </w:p>
    <w:p w:rsidR="001D1D4E" w:rsidRDefault="00D01094" w:rsidP="000054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Roster for Term 1</w:t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</w:p>
    <w:p w:rsidR="00005463" w:rsidRPr="00D01094" w:rsidRDefault="001D1D4E" w:rsidP="000054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05463" w:rsidRPr="00D01094">
        <w:rPr>
          <w:rFonts w:ascii="Comic Sans MS" w:hAnsi="Comic Sans MS"/>
          <w:sz w:val="28"/>
          <w:szCs w:val="28"/>
        </w:rPr>
        <w:tab/>
      </w:r>
      <w:r w:rsidR="00005463" w:rsidRPr="00D01094">
        <w:rPr>
          <w:rFonts w:ascii="Comic Sans MS" w:hAnsi="Comic Sans MS"/>
          <w:sz w:val="28"/>
          <w:szCs w:val="28"/>
        </w:rPr>
        <w:tab/>
        <w:t>Fri 19</w:t>
      </w:r>
      <w:r w:rsidR="00005463" w:rsidRPr="00D01094">
        <w:rPr>
          <w:rFonts w:ascii="Comic Sans MS" w:hAnsi="Comic Sans MS"/>
          <w:sz w:val="28"/>
          <w:szCs w:val="28"/>
          <w:vertAlign w:val="superscript"/>
        </w:rPr>
        <w:t>th</w:t>
      </w:r>
      <w:r w:rsidR="00005463" w:rsidRPr="00D01094">
        <w:rPr>
          <w:rFonts w:ascii="Comic Sans MS" w:hAnsi="Comic Sans MS"/>
          <w:sz w:val="28"/>
          <w:szCs w:val="28"/>
        </w:rPr>
        <w:tab/>
      </w:r>
      <w:r w:rsidR="00E5495E">
        <w:rPr>
          <w:rFonts w:ascii="Comic Sans MS" w:hAnsi="Comic Sans MS"/>
          <w:sz w:val="28"/>
          <w:szCs w:val="28"/>
        </w:rPr>
        <w:t>Lynette</w:t>
      </w:r>
    </w:p>
    <w:p w:rsidR="00005463" w:rsidRPr="00D01094" w:rsidRDefault="00005463" w:rsidP="00005463">
      <w:pPr>
        <w:rPr>
          <w:rFonts w:ascii="Comic Sans MS" w:hAnsi="Comic Sans MS"/>
          <w:sz w:val="28"/>
          <w:szCs w:val="28"/>
        </w:rPr>
      </w:pPr>
      <w:r w:rsidRPr="00D01094">
        <w:rPr>
          <w:rFonts w:ascii="Comic Sans MS" w:hAnsi="Comic Sans MS"/>
          <w:sz w:val="28"/>
          <w:szCs w:val="28"/>
        </w:rPr>
        <w:t>Mon 22</w:t>
      </w:r>
      <w:r w:rsidRPr="00D01094">
        <w:rPr>
          <w:rFonts w:ascii="Comic Sans MS" w:hAnsi="Comic Sans MS"/>
          <w:sz w:val="28"/>
          <w:szCs w:val="28"/>
          <w:vertAlign w:val="superscript"/>
        </w:rPr>
        <w:t>nd</w:t>
      </w:r>
      <w:r w:rsidRPr="00D01094">
        <w:rPr>
          <w:rFonts w:ascii="Comic Sans MS" w:hAnsi="Comic Sans MS"/>
          <w:sz w:val="28"/>
          <w:szCs w:val="28"/>
          <w:vertAlign w:val="superscript"/>
        </w:rPr>
        <w:tab/>
      </w:r>
      <w:r w:rsidRPr="00D01094">
        <w:rPr>
          <w:rFonts w:ascii="Comic Sans MS" w:hAnsi="Comic Sans MS"/>
          <w:sz w:val="28"/>
          <w:szCs w:val="28"/>
        </w:rPr>
        <w:t xml:space="preserve">Lynette </w:t>
      </w:r>
      <w:r w:rsidR="00C747D8">
        <w:rPr>
          <w:rFonts w:ascii="Comic Sans MS" w:hAnsi="Comic Sans MS"/>
          <w:sz w:val="28"/>
          <w:szCs w:val="28"/>
        </w:rPr>
        <w:t>-</w:t>
      </w:r>
      <w:r w:rsidRPr="00D01094">
        <w:rPr>
          <w:rFonts w:ascii="Comic Sans MS" w:hAnsi="Comic Sans MS"/>
          <w:sz w:val="28"/>
          <w:szCs w:val="28"/>
        </w:rPr>
        <w:t xml:space="preserve">Sausage Sizzle   </w:t>
      </w:r>
      <w:r w:rsidRPr="00D01094">
        <w:rPr>
          <w:rFonts w:ascii="Comic Sans MS" w:hAnsi="Comic Sans MS"/>
          <w:sz w:val="28"/>
          <w:szCs w:val="28"/>
        </w:rPr>
        <w:tab/>
        <w:t>Fri 26</w:t>
      </w:r>
      <w:r w:rsidRPr="00D01094">
        <w:rPr>
          <w:rFonts w:ascii="Comic Sans MS" w:hAnsi="Comic Sans MS"/>
          <w:sz w:val="28"/>
          <w:szCs w:val="28"/>
          <w:vertAlign w:val="superscript"/>
        </w:rPr>
        <w:t>th</w:t>
      </w:r>
      <w:r w:rsidRPr="00D01094">
        <w:rPr>
          <w:rFonts w:ascii="Comic Sans MS" w:hAnsi="Comic Sans MS"/>
          <w:sz w:val="28"/>
          <w:szCs w:val="28"/>
        </w:rPr>
        <w:t xml:space="preserve"> </w:t>
      </w:r>
      <w:r w:rsidRPr="00D01094">
        <w:rPr>
          <w:rFonts w:ascii="Comic Sans MS" w:hAnsi="Comic Sans MS"/>
          <w:sz w:val="28"/>
          <w:szCs w:val="28"/>
        </w:rPr>
        <w:tab/>
      </w:r>
      <w:r w:rsidR="00AC064C" w:rsidRPr="00D01094">
        <w:rPr>
          <w:rFonts w:ascii="Comic Sans MS" w:hAnsi="Comic Sans MS"/>
          <w:sz w:val="28"/>
          <w:szCs w:val="28"/>
        </w:rPr>
        <w:t>Jill Walker</w:t>
      </w:r>
    </w:p>
    <w:p w:rsidR="00AC064C" w:rsidRPr="00D01094" w:rsidRDefault="00AC064C" w:rsidP="00005463">
      <w:pPr>
        <w:rPr>
          <w:rFonts w:ascii="Comic Sans MS" w:hAnsi="Comic Sans MS"/>
          <w:sz w:val="28"/>
          <w:szCs w:val="28"/>
        </w:rPr>
      </w:pPr>
      <w:r w:rsidRPr="00D01094">
        <w:rPr>
          <w:rFonts w:ascii="Comic Sans MS" w:hAnsi="Comic Sans MS"/>
          <w:sz w:val="28"/>
          <w:szCs w:val="28"/>
        </w:rPr>
        <w:t>Mon 29</w:t>
      </w:r>
      <w:r w:rsidRPr="00D01094">
        <w:rPr>
          <w:rFonts w:ascii="Comic Sans MS" w:hAnsi="Comic Sans MS"/>
          <w:sz w:val="28"/>
          <w:szCs w:val="28"/>
          <w:vertAlign w:val="superscript"/>
        </w:rPr>
        <w:t>th</w:t>
      </w:r>
      <w:r w:rsidRPr="00D01094">
        <w:rPr>
          <w:rFonts w:ascii="Comic Sans MS" w:hAnsi="Comic Sans MS"/>
          <w:sz w:val="28"/>
          <w:szCs w:val="28"/>
        </w:rPr>
        <w:t xml:space="preserve"> </w:t>
      </w:r>
      <w:r w:rsidRPr="00D01094">
        <w:rPr>
          <w:rFonts w:ascii="Comic Sans MS" w:hAnsi="Comic Sans MS"/>
          <w:sz w:val="28"/>
          <w:szCs w:val="28"/>
        </w:rPr>
        <w:tab/>
        <w:t>Kathy Crouch</w:t>
      </w:r>
    </w:p>
    <w:p w:rsidR="00E13193" w:rsidRDefault="00E13193" w:rsidP="00777D19">
      <w:pPr>
        <w:rPr>
          <w:rFonts w:ascii="Comic Sans MS" w:hAnsi="Comic Sans MS"/>
          <w:b/>
          <w:sz w:val="28"/>
          <w:szCs w:val="28"/>
        </w:rPr>
      </w:pPr>
    </w:p>
    <w:p w:rsidR="00005463" w:rsidRPr="00AC064C" w:rsidRDefault="00AC064C" w:rsidP="00777D19">
      <w:pPr>
        <w:rPr>
          <w:rFonts w:ascii="Comic Sans MS" w:hAnsi="Comic Sans MS"/>
          <w:b/>
          <w:sz w:val="28"/>
          <w:szCs w:val="28"/>
        </w:rPr>
      </w:pPr>
      <w:r w:rsidRPr="00AC064C">
        <w:rPr>
          <w:rFonts w:ascii="Comic Sans MS" w:hAnsi="Comic Sans MS"/>
          <w:b/>
          <w:sz w:val="28"/>
          <w:szCs w:val="28"/>
        </w:rPr>
        <w:t>Uniforms</w:t>
      </w:r>
    </w:p>
    <w:p w:rsidR="00AC064C" w:rsidRDefault="00AC064C" w:rsidP="00777D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Shirts, skorts, shorts have arrive</w:t>
      </w:r>
      <w:r w:rsidR="002E6302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. Size 16 shirts on back order.</w:t>
      </w:r>
    </w:p>
    <w:p w:rsidR="00AC064C" w:rsidRDefault="002E6302" w:rsidP="00777D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Polar</w:t>
      </w:r>
      <w:r w:rsidR="00AC064C">
        <w:rPr>
          <w:rFonts w:ascii="Comic Sans MS" w:hAnsi="Comic Sans MS"/>
          <w:sz w:val="28"/>
          <w:szCs w:val="28"/>
        </w:rPr>
        <w:t xml:space="preserve"> Fleece jumpers have </w:t>
      </w:r>
      <w:r w:rsidR="001D1D4E">
        <w:rPr>
          <w:rFonts w:ascii="Comic Sans MS" w:hAnsi="Comic Sans MS"/>
          <w:sz w:val="28"/>
          <w:szCs w:val="28"/>
        </w:rPr>
        <w:t>just arrived</w:t>
      </w:r>
      <w:r w:rsidR="00AC064C">
        <w:rPr>
          <w:rFonts w:ascii="Comic Sans MS" w:hAnsi="Comic Sans MS"/>
          <w:sz w:val="28"/>
          <w:szCs w:val="28"/>
        </w:rPr>
        <w:t xml:space="preserve"> – </w:t>
      </w:r>
      <w:r w:rsidR="001D1D4E">
        <w:rPr>
          <w:rFonts w:ascii="Comic Sans MS" w:hAnsi="Comic Sans MS"/>
          <w:sz w:val="28"/>
          <w:szCs w:val="28"/>
        </w:rPr>
        <w:t>Contact Lynette for prices</w:t>
      </w:r>
      <w:r w:rsidR="00AC064C">
        <w:rPr>
          <w:rFonts w:ascii="Comic Sans MS" w:hAnsi="Comic Sans MS"/>
          <w:sz w:val="28"/>
          <w:szCs w:val="28"/>
        </w:rPr>
        <w:t>.</w:t>
      </w:r>
    </w:p>
    <w:p w:rsidR="009838FC" w:rsidRDefault="009838FC" w:rsidP="00777D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Prices – School Shirt $16; Sport Shirt $17</w:t>
      </w:r>
    </w:p>
    <w:p w:rsidR="008D7F4C" w:rsidRDefault="008D7F4C" w:rsidP="00777D19">
      <w:pPr>
        <w:rPr>
          <w:rFonts w:ascii="Comic Sans MS" w:hAnsi="Comic Sans MS"/>
          <w:sz w:val="28"/>
          <w:szCs w:val="28"/>
        </w:rPr>
      </w:pPr>
    </w:p>
    <w:p w:rsidR="008D7F4C" w:rsidRDefault="008D7F4C" w:rsidP="00777D19">
      <w:pPr>
        <w:rPr>
          <w:rFonts w:ascii="Comic Sans MS" w:hAnsi="Comic Sans MS"/>
          <w:b/>
          <w:sz w:val="28"/>
          <w:szCs w:val="28"/>
        </w:rPr>
      </w:pPr>
      <w:r w:rsidRPr="008D7F4C">
        <w:rPr>
          <w:rFonts w:ascii="Comic Sans MS" w:hAnsi="Comic Sans MS"/>
          <w:b/>
          <w:sz w:val="28"/>
          <w:szCs w:val="28"/>
        </w:rPr>
        <w:t>Stahmann Farms</w:t>
      </w:r>
    </w:p>
    <w:p w:rsidR="008D7F4C" w:rsidRPr="008D7F4C" w:rsidRDefault="008D7F4C" w:rsidP="00777D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big thank you to Stahmann Farms &amp; Trudie McNamara for sending in a big bundle of old work shirts for the school to use as paint shirts. This will save the students clothes from getting paint all over them. THANK YOU.</w:t>
      </w:r>
    </w:p>
    <w:p w:rsidR="008D7F4C" w:rsidRDefault="008D7F4C" w:rsidP="00777D19">
      <w:pPr>
        <w:rPr>
          <w:rFonts w:ascii="Comic Sans MS" w:hAnsi="Comic Sans MS"/>
          <w:sz w:val="28"/>
          <w:szCs w:val="28"/>
        </w:rPr>
      </w:pPr>
    </w:p>
    <w:p w:rsidR="008D7F4C" w:rsidRPr="008D7F4C" w:rsidRDefault="008D7F4C" w:rsidP="00777D19">
      <w:pPr>
        <w:rPr>
          <w:rFonts w:ascii="Comic Sans MS" w:hAnsi="Comic Sans MS"/>
          <w:b/>
          <w:sz w:val="28"/>
          <w:szCs w:val="28"/>
        </w:rPr>
      </w:pPr>
      <w:r w:rsidRPr="008D7F4C">
        <w:rPr>
          <w:rFonts w:ascii="Comic Sans MS" w:hAnsi="Comic Sans MS"/>
          <w:b/>
          <w:sz w:val="28"/>
          <w:szCs w:val="28"/>
        </w:rPr>
        <w:t>Vomiting &amp; Diarrhoea Bug</w:t>
      </w:r>
    </w:p>
    <w:p w:rsidR="008D7F4C" w:rsidRDefault="008D7F4C" w:rsidP="00777D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Parents please be aware there is a vomiting and Diarrhoea Bug going around the Community. This is highly contagious so please if your child is feeling unwell keep them at home until they are completely </w:t>
      </w:r>
      <w:r w:rsidR="001D1D4E">
        <w:rPr>
          <w:rFonts w:ascii="Comic Sans MS" w:hAnsi="Comic Sans MS"/>
          <w:sz w:val="28"/>
          <w:szCs w:val="28"/>
        </w:rPr>
        <w:t>better</w:t>
      </w:r>
      <w:r>
        <w:rPr>
          <w:rFonts w:ascii="Comic Sans MS" w:hAnsi="Comic Sans MS"/>
          <w:sz w:val="28"/>
          <w:szCs w:val="28"/>
        </w:rPr>
        <w:t xml:space="preserve"> again.</w:t>
      </w:r>
    </w:p>
    <w:p w:rsidR="00331063" w:rsidRPr="00C72E5F" w:rsidRDefault="00331063" w:rsidP="00777D19">
      <w:pPr>
        <w:rPr>
          <w:rFonts w:ascii="Comic Sans MS" w:hAnsi="Comic Sans MS"/>
          <w:b/>
          <w:sz w:val="28"/>
          <w:u w:val="single"/>
        </w:rPr>
      </w:pPr>
      <w:r w:rsidRPr="00C72E5F">
        <w:rPr>
          <w:rFonts w:ascii="Comic Sans MS" w:hAnsi="Comic Sans MS"/>
          <w:b/>
          <w:sz w:val="28"/>
          <w:u w:val="single"/>
        </w:rPr>
        <w:t>Term 1</w:t>
      </w:r>
    </w:p>
    <w:p w:rsidR="00331063" w:rsidRPr="00C72E5F" w:rsidRDefault="00331063" w:rsidP="00777D19">
      <w:pPr>
        <w:pStyle w:val="Heading7"/>
        <w:rPr>
          <w:rFonts w:ascii="Comic Sans MS" w:hAnsi="Comic Sans MS"/>
        </w:rPr>
      </w:pPr>
      <w:r w:rsidRPr="00C72E5F">
        <w:rPr>
          <w:rFonts w:ascii="Comic Sans MS" w:hAnsi="Comic Sans MS"/>
        </w:rPr>
        <w:t>March</w:t>
      </w:r>
    </w:p>
    <w:p w:rsidR="00331063" w:rsidRDefault="00331063" w:rsidP="00777D19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 w:rsidRPr="00C72E5F">
        <w:rPr>
          <w:rFonts w:ascii="Comic Sans MS" w:hAnsi="Comic Sans MS"/>
          <w:b/>
          <w:szCs w:val="24"/>
        </w:rPr>
        <w:t>18</w:t>
      </w:r>
      <w:r w:rsidRPr="00C72E5F">
        <w:rPr>
          <w:rFonts w:ascii="Comic Sans MS" w:hAnsi="Comic Sans MS"/>
          <w:b/>
          <w:szCs w:val="24"/>
          <w:vertAlign w:val="superscript"/>
        </w:rPr>
        <w:t>th</w:t>
      </w:r>
      <w:r w:rsidRPr="00C72E5F">
        <w:rPr>
          <w:rFonts w:ascii="Comic Sans MS" w:hAnsi="Comic Sans MS"/>
          <w:b/>
          <w:szCs w:val="24"/>
        </w:rPr>
        <w:t xml:space="preserve"> /19</w:t>
      </w:r>
      <w:r w:rsidRPr="00C72E5F">
        <w:rPr>
          <w:rFonts w:ascii="Comic Sans MS" w:hAnsi="Comic Sans MS"/>
          <w:b/>
          <w:szCs w:val="24"/>
          <w:vertAlign w:val="superscript"/>
        </w:rPr>
        <w:t>th</w:t>
      </w:r>
      <w:r w:rsidRPr="00C72E5F">
        <w:rPr>
          <w:rFonts w:ascii="Comic Sans MS" w:hAnsi="Comic Sans MS"/>
          <w:b/>
          <w:szCs w:val="24"/>
        </w:rPr>
        <w:t xml:space="preserve">  Principal Conference – Narrabri</w:t>
      </w:r>
    </w:p>
    <w:p w:rsidR="00AC064C" w:rsidRDefault="0039047F" w:rsidP="00AC064C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 w:rsidRPr="00C72E5F">
        <w:rPr>
          <w:rFonts w:ascii="Comic Sans MS" w:hAnsi="Comic Sans MS"/>
          <w:b/>
          <w:szCs w:val="24"/>
        </w:rPr>
        <w:t>Harmony Week – 22</w:t>
      </w:r>
      <w:r w:rsidRPr="00C72E5F">
        <w:rPr>
          <w:rFonts w:ascii="Comic Sans MS" w:hAnsi="Comic Sans MS"/>
          <w:b/>
          <w:szCs w:val="24"/>
          <w:vertAlign w:val="superscript"/>
        </w:rPr>
        <w:t>nd</w:t>
      </w:r>
      <w:r w:rsidRPr="00C72E5F">
        <w:rPr>
          <w:rFonts w:ascii="Comic Sans MS" w:hAnsi="Comic Sans MS"/>
          <w:b/>
          <w:szCs w:val="24"/>
        </w:rPr>
        <w:t xml:space="preserve"> – 26</w:t>
      </w:r>
      <w:r w:rsidRPr="00C72E5F">
        <w:rPr>
          <w:rFonts w:ascii="Comic Sans MS" w:hAnsi="Comic Sans MS"/>
          <w:b/>
          <w:szCs w:val="24"/>
          <w:vertAlign w:val="superscript"/>
        </w:rPr>
        <w:t>th</w:t>
      </w:r>
      <w:r w:rsidR="00AC064C">
        <w:rPr>
          <w:rFonts w:ascii="Comic Sans MS" w:hAnsi="Comic Sans MS"/>
          <w:b/>
          <w:szCs w:val="24"/>
        </w:rPr>
        <w:t xml:space="preserve"> </w:t>
      </w:r>
    </w:p>
    <w:p w:rsidR="0039047F" w:rsidRDefault="001919DB" w:rsidP="00AC064C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Mon 22</w:t>
      </w:r>
      <w:r w:rsidRPr="001919DB">
        <w:rPr>
          <w:rFonts w:ascii="Comic Sans MS" w:hAnsi="Comic Sans MS"/>
          <w:b/>
          <w:szCs w:val="24"/>
          <w:vertAlign w:val="superscript"/>
        </w:rPr>
        <w:t>nd</w:t>
      </w:r>
      <w:r>
        <w:rPr>
          <w:rFonts w:ascii="Comic Sans MS" w:hAnsi="Comic Sans MS"/>
          <w:b/>
          <w:szCs w:val="24"/>
        </w:rPr>
        <w:t xml:space="preserve"> Harmony Day Sausage Sizzle</w:t>
      </w:r>
    </w:p>
    <w:p w:rsidR="00183F0B" w:rsidRPr="00C72E5F" w:rsidRDefault="00183F0B" w:rsidP="00183F0B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Thur 25</w:t>
      </w:r>
      <w:r w:rsidRPr="00C72E5F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P &amp; C AGM – 7.30pm</w:t>
      </w:r>
    </w:p>
    <w:p w:rsidR="00410E97" w:rsidRPr="00AC064C" w:rsidRDefault="00410E97" w:rsidP="00AC064C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Tue 30</w:t>
      </w:r>
      <w:r w:rsidRPr="00410E97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School Counc</w:t>
      </w:r>
      <w:r w:rsidR="0070777A">
        <w:rPr>
          <w:rFonts w:ascii="Comic Sans MS" w:hAnsi="Comic Sans MS"/>
          <w:b/>
          <w:szCs w:val="24"/>
        </w:rPr>
        <w:t>il Meeting - 2pm</w:t>
      </w:r>
    </w:p>
    <w:p w:rsidR="00331063" w:rsidRPr="00C72E5F" w:rsidRDefault="00331063" w:rsidP="00777D19">
      <w:pPr>
        <w:pStyle w:val="Heading4"/>
        <w:rPr>
          <w:rFonts w:ascii="Comic Sans MS" w:hAnsi="Comic Sans MS"/>
          <w:b/>
          <w:sz w:val="24"/>
          <w:szCs w:val="24"/>
        </w:rPr>
      </w:pPr>
      <w:r w:rsidRPr="00C72E5F">
        <w:rPr>
          <w:rFonts w:ascii="Comic Sans MS" w:hAnsi="Comic Sans MS"/>
          <w:b/>
          <w:szCs w:val="28"/>
        </w:rPr>
        <w:t>April</w:t>
      </w:r>
    </w:p>
    <w:p w:rsidR="00273D6E" w:rsidRPr="0070777A" w:rsidRDefault="00331063" w:rsidP="00E13193">
      <w:pPr>
        <w:pStyle w:val="Header"/>
        <w:numPr>
          <w:ilvl w:val="1"/>
          <w:numId w:val="39"/>
        </w:numPr>
        <w:ind w:left="0" w:firstLine="0"/>
        <w:rPr>
          <w:rFonts w:ascii="Comic Sans MS" w:hAnsi="Comic Sans MS"/>
          <w:b/>
          <w:sz w:val="28"/>
          <w:szCs w:val="28"/>
        </w:rPr>
      </w:pPr>
      <w:r w:rsidRPr="00C72E5F">
        <w:rPr>
          <w:rFonts w:ascii="Comic Sans MS" w:hAnsi="Comic Sans MS" w:cs="Arial"/>
          <w:b/>
          <w:szCs w:val="24"/>
        </w:rPr>
        <w:t>Thur 1</w:t>
      </w:r>
      <w:r w:rsidRPr="00C72E5F">
        <w:rPr>
          <w:rFonts w:ascii="Comic Sans MS" w:hAnsi="Comic Sans MS" w:cs="Arial"/>
          <w:b/>
          <w:szCs w:val="24"/>
          <w:vertAlign w:val="superscript"/>
        </w:rPr>
        <w:t>st</w:t>
      </w:r>
      <w:r w:rsidRPr="00C72E5F">
        <w:rPr>
          <w:rFonts w:ascii="Comic Sans MS" w:hAnsi="Comic Sans MS" w:cs="Arial"/>
          <w:b/>
          <w:szCs w:val="24"/>
        </w:rPr>
        <w:t xml:space="preserve"> </w:t>
      </w:r>
      <w:r w:rsidRPr="00C72E5F">
        <w:rPr>
          <w:rFonts w:ascii="Comic Sans MS" w:hAnsi="Comic Sans MS"/>
          <w:b/>
          <w:szCs w:val="24"/>
        </w:rPr>
        <w:t xml:space="preserve"> Last Day Term 1</w:t>
      </w:r>
    </w:p>
    <w:p w:rsidR="0030720F" w:rsidRDefault="0030720F" w:rsidP="00210EF7">
      <w:pPr>
        <w:jc w:val="center"/>
        <w:rPr>
          <w:rFonts w:ascii="Comic Sans MS" w:hAnsi="Comic Sans MS"/>
          <w:b/>
          <w:sz w:val="20"/>
        </w:rPr>
      </w:pPr>
    </w:p>
    <w:p w:rsidR="0030720F" w:rsidRPr="00040E56" w:rsidRDefault="0030720F" w:rsidP="00210EF7">
      <w:pPr>
        <w:jc w:val="center"/>
        <w:rPr>
          <w:rFonts w:ascii="Comic Sans MS" w:hAnsi="Comic Sans MS"/>
          <w:b/>
          <w:sz w:val="72"/>
          <w:szCs w:val="72"/>
        </w:rPr>
      </w:pPr>
      <w:r w:rsidRPr="00040E56">
        <w:rPr>
          <w:rFonts w:ascii="Comic Sans MS" w:hAnsi="Comic Sans MS"/>
          <w:b/>
          <w:sz w:val="72"/>
          <w:szCs w:val="72"/>
        </w:rPr>
        <w:lastRenderedPageBreak/>
        <w:t>COMMUNITY NEWS</w:t>
      </w:r>
    </w:p>
    <w:p w:rsidR="00FA27F0" w:rsidRPr="0030720F" w:rsidRDefault="00FA27F0" w:rsidP="00210EF7">
      <w:pPr>
        <w:jc w:val="center"/>
        <w:rPr>
          <w:rFonts w:ascii="Comic Sans MS" w:hAnsi="Comic Sans MS"/>
          <w:b/>
          <w:sz w:val="56"/>
          <w:szCs w:val="56"/>
        </w:rPr>
      </w:pPr>
    </w:p>
    <w:p w:rsidR="0030720F" w:rsidRDefault="00FA27F0" w:rsidP="00210EF7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1752600" cy="1676400"/>
            <wp:effectExtent l="0" t="0" r="0" b="0"/>
            <wp:docPr id="15" name="Picture 4" descr="C:\Program Files\Microsoft Office\Media\CntCD1\Animated\j0282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ntCD1\Animated\j0282777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0F" w:rsidRDefault="00351028" w:rsidP="0030720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MOREE JUNI</w:t>
      </w:r>
      <w:r w:rsidR="0030720F" w:rsidRPr="0030720F">
        <w:rPr>
          <w:rFonts w:ascii="Comic Sans MS" w:hAnsi="Comic Sans MS"/>
          <w:b/>
          <w:sz w:val="36"/>
          <w:szCs w:val="36"/>
        </w:rPr>
        <w:t>OR SOCCER CLUB</w:t>
      </w: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1D1D4E">
        <w:rPr>
          <w:rFonts w:ascii="Comic Sans MS" w:hAnsi="Comic Sans MS"/>
          <w:sz w:val="28"/>
          <w:szCs w:val="28"/>
        </w:rPr>
        <w:t>JSC</w:t>
      </w:r>
      <w:r>
        <w:rPr>
          <w:rFonts w:ascii="Comic Sans MS" w:hAnsi="Comic Sans MS"/>
          <w:sz w:val="28"/>
          <w:szCs w:val="28"/>
        </w:rPr>
        <w:t xml:space="preserve"> will be holding 2 Registration Days</w:t>
      </w: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Saturday 20</w:t>
      </w:r>
      <w:r w:rsidRPr="0030720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&amp; Saturday 27rth March 2010</w:t>
      </w: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Time: 9.00am -12.-00Noon</w:t>
      </w: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Venue: Ron Harborne Oval</w:t>
      </w: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 is $80.00 per player</w:t>
      </w: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</w:p>
    <w:p w:rsidR="0030720F" w:rsidRDefault="0030720F" w:rsidP="003072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Players aged 5-16 years. New players proof of age e.g. Birth Certificate, Baby blue book etc. 5 </w:t>
      </w:r>
      <w:r w:rsidR="00351028">
        <w:rPr>
          <w:rFonts w:ascii="Comic Sans MS" w:hAnsi="Comic Sans MS"/>
          <w:sz w:val="28"/>
          <w:szCs w:val="28"/>
        </w:rPr>
        <w:t>year’s</w:t>
      </w:r>
      <w:r>
        <w:rPr>
          <w:rFonts w:ascii="Comic Sans MS" w:hAnsi="Comic Sans MS"/>
          <w:sz w:val="28"/>
          <w:szCs w:val="28"/>
        </w:rPr>
        <w:t xml:space="preserve"> old players need to be attending school. For more information contact Terry-Anne Sharples 67528152</w:t>
      </w:r>
    </w:p>
    <w:p w:rsidR="00040E56" w:rsidRDefault="00040E56" w:rsidP="0030720F">
      <w:pPr>
        <w:jc w:val="center"/>
        <w:rPr>
          <w:rFonts w:ascii="Comic Sans MS" w:hAnsi="Comic Sans MS"/>
          <w:sz w:val="28"/>
          <w:szCs w:val="28"/>
        </w:rPr>
      </w:pPr>
    </w:p>
    <w:p w:rsidR="00FA27F0" w:rsidRPr="0030720F" w:rsidRDefault="00FA27F0" w:rsidP="0030720F">
      <w:pPr>
        <w:jc w:val="center"/>
        <w:rPr>
          <w:rFonts w:ascii="Comic Sans MS" w:hAnsi="Comic Sans MS"/>
          <w:sz w:val="28"/>
          <w:szCs w:val="28"/>
        </w:rPr>
      </w:pPr>
    </w:p>
    <w:p w:rsidR="0030720F" w:rsidRPr="0030720F" w:rsidRDefault="00FA27F0" w:rsidP="00FA27F0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2220595" cy="2383790"/>
            <wp:effectExtent l="19050" t="0" r="0" b="0"/>
            <wp:docPr id="8" name="Picture 2" descr="C:\Program Files\Microsoft Office\Media\CntCD1\ClipArt3\j02382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3\j023821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0F" w:rsidRPr="0030720F" w:rsidRDefault="0030720F" w:rsidP="0030720F">
      <w:pPr>
        <w:rPr>
          <w:rFonts w:ascii="Comic Sans MS" w:hAnsi="Comic Sans MS"/>
          <w:sz w:val="28"/>
          <w:szCs w:val="28"/>
        </w:rPr>
      </w:pPr>
    </w:p>
    <w:p w:rsidR="0030720F" w:rsidRPr="0030720F" w:rsidRDefault="0030720F" w:rsidP="0030720F">
      <w:pPr>
        <w:rPr>
          <w:rFonts w:ascii="Comic Sans MS" w:hAnsi="Comic Sans MS"/>
          <w:sz w:val="28"/>
          <w:szCs w:val="28"/>
        </w:rPr>
      </w:pPr>
    </w:p>
    <w:p w:rsidR="0030720F" w:rsidRPr="0030720F" w:rsidRDefault="0030720F" w:rsidP="0030720F">
      <w:pPr>
        <w:rPr>
          <w:rFonts w:ascii="Comic Sans MS" w:hAnsi="Comic Sans MS"/>
          <w:sz w:val="28"/>
          <w:szCs w:val="28"/>
        </w:rPr>
      </w:pPr>
    </w:p>
    <w:p w:rsidR="0030720F" w:rsidRPr="0030720F" w:rsidRDefault="0030720F" w:rsidP="0030720F">
      <w:pPr>
        <w:rPr>
          <w:rFonts w:ascii="Comic Sans MS" w:hAnsi="Comic Sans MS"/>
          <w:sz w:val="28"/>
          <w:szCs w:val="28"/>
        </w:rPr>
      </w:pPr>
    </w:p>
    <w:p w:rsidR="0030720F" w:rsidRPr="0030720F" w:rsidRDefault="0030720F" w:rsidP="0030720F">
      <w:pPr>
        <w:rPr>
          <w:rFonts w:ascii="Comic Sans MS" w:hAnsi="Comic Sans MS"/>
          <w:sz w:val="28"/>
          <w:szCs w:val="28"/>
        </w:rPr>
      </w:pPr>
    </w:p>
    <w:p w:rsidR="0030720F" w:rsidRPr="0030720F" w:rsidRDefault="0030720F" w:rsidP="0030720F">
      <w:pPr>
        <w:rPr>
          <w:rFonts w:ascii="Comic Sans MS" w:hAnsi="Comic Sans MS"/>
          <w:sz w:val="28"/>
          <w:szCs w:val="28"/>
        </w:rPr>
      </w:pPr>
    </w:p>
    <w:p w:rsidR="0030720F" w:rsidRDefault="0030720F" w:rsidP="0030720F">
      <w:pPr>
        <w:tabs>
          <w:tab w:val="left" w:pos="4029"/>
        </w:tabs>
        <w:rPr>
          <w:rFonts w:ascii="Comic Sans MS" w:hAnsi="Comic Sans MS"/>
          <w:sz w:val="28"/>
          <w:szCs w:val="28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-6350</wp:posOffset>
            </wp:positionV>
            <wp:extent cx="2819400" cy="14516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743200" cy="1423670"/>
            <wp:effectExtent l="19050" t="0" r="0" b="0"/>
            <wp:wrapNone/>
            <wp:docPr id="3" name="Picture 3" descr="MPj04427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4272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30720F" w:rsidRDefault="00370FF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370FFF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8pt;margin-top:21.35pt;width:450pt;height:116.25pt;z-index:251660288" adj="8717" fillcolor="red" strokeweight="1pt">
            <v:fill color2="yellow"/>
            <v:shadow on="t" opacity="52429f" offset="3pt"/>
            <v:textpath style="font-family:&quot;Forte&quot;;v-text-kern:t" trim="t" fitpath="t" xscale="f" string="Youth Mental Health First Aid"/>
          </v:shape>
        </w:pict>
      </w:r>
    </w:p>
    <w:p w:rsidR="0030720F" w:rsidRPr="00F21A9B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6B69C0">
        <w:rPr>
          <w:rFonts w:ascii="Arial" w:hAnsi="Arial" w:cs="Arial"/>
          <w:b/>
          <w:sz w:val="40"/>
          <w:szCs w:val="40"/>
          <w:lang w:val="en-US"/>
        </w:rPr>
        <w:t>FREE 2 day</w:t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30720F" w:rsidRPr="006B69C0" w:rsidRDefault="00DD50C3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6B69C0">
        <w:rPr>
          <w:rFonts w:ascii="Arial" w:hAnsi="Arial" w:cs="Arial"/>
          <w:b/>
          <w:sz w:val="40"/>
          <w:szCs w:val="40"/>
          <w:lang w:val="en-US"/>
        </w:rPr>
        <w:t>Course</w:t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lang w:val="en-US"/>
        </w:rPr>
      </w:pP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6B69C0">
        <w:rPr>
          <w:rFonts w:ascii="Arial" w:hAnsi="Arial" w:cs="Arial"/>
          <w:b/>
          <w:sz w:val="32"/>
          <w:szCs w:val="32"/>
          <w:lang w:val="en-US"/>
        </w:rPr>
        <w:t>Where:</w:t>
      </w:r>
      <w:r w:rsidRPr="006B69C0"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>Moree Aboriginal Employment Strategy</w:t>
      </w: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When:</w:t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0"/>
          <w:szCs w:val="30"/>
          <w:lang w:val="en-US"/>
        </w:rPr>
        <w:t>Tuesday the 20</w:t>
      </w:r>
      <w:r w:rsidRPr="00D51DF7">
        <w:rPr>
          <w:rFonts w:ascii="Arial" w:hAnsi="Arial" w:cs="Arial"/>
          <w:b/>
          <w:sz w:val="30"/>
          <w:szCs w:val="30"/>
          <w:vertAlign w:val="superscript"/>
          <w:lang w:val="en-US"/>
        </w:rPr>
        <w:t>th</w:t>
      </w:r>
      <w:r>
        <w:rPr>
          <w:rFonts w:ascii="Arial" w:hAnsi="Arial" w:cs="Arial"/>
          <w:b/>
          <w:sz w:val="30"/>
          <w:szCs w:val="30"/>
          <w:lang w:val="en-US"/>
        </w:rPr>
        <w:t xml:space="preserve"> and Wednesday the 21</w:t>
      </w:r>
      <w:r w:rsidRPr="00D51DF7">
        <w:rPr>
          <w:rFonts w:ascii="Arial" w:hAnsi="Arial" w:cs="Arial"/>
          <w:b/>
          <w:sz w:val="30"/>
          <w:szCs w:val="30"/>
          <w:vertAlign w:val="superscript"/>
          <w:lang w:val="en-US"/>
        </w:rPr>
        <w:t>st</w:t>
      </w:r>
      <w:r>
        <w:rPr>
          <w:rFonts w:ascii="Arial" w:hAnsi="Arial" w:cs="Arial"/>
          <w:b/>
          <w:sz w:val="30"/>
          <w:szCs w:val="30"/>
          <w:lang w:val="en-US"/>
        </w:rPr>
        <w:t xml:space="preserve"> of April</w:t>
      </w:r>
      <w:r w:rsidRPr="006B69C0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Time:</w:t>
      </w:r>
      <w:r>
        <w:rPr>
          <w:rFonts w:ascii="Arial" w:hAnsi="Arial" w:cs="Arial"/>
          <w:b/>
          <w:sz w:val="32"/>
          <w:szCs w:val="32"/>
          <w:lang w:val="en-US"/>
        </w:rPr>
        <w:tab/>
        <w:t>9:00am to 5:0</w:t>
      </w:r>
      <w:r w:rsidRPr="006B69C0">
        <w:rPr>
          <w:rFonts w:ascii="Arial" w:hAnsi="Arial" w:cs="Arial"/>
          <w:b/>
          <w:sz w:val="32"/>
          <w:szCs w:val="32"/>
          <w:lang w:val="en-US"/>
        </w:rPr>
        <w:t>0pm (both days)</w:t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lang w:val="en-US"/>
        </w:rPr>
      </w:pPr>
    </w:p>
    <w:p w:rsidR="0030720F" w:rsidRPr="002E22C6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B69C0">
        <w:rPr>
          <w:rFonts w:ascii="Arial" w:hAnsi="Arial" w:cs="Arial"/>
          <w:sz w:val="28"/>
          <w:szCs w:val="28"/>
          <w:lang w:val="en-US"/>
        </w:rPr>
        <w:t>This course aims to increase knowledge and understanding of youth mental health problems.  It educates in recognizing mental health episodes and the practices used to assist in a mental health crisis until professional help arrives.</w:t>
      </w: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sz w:val="28"/>
          <w:szCs w:val="28"/>
          <w:lang w:val="en-US"/>
        </w:rPr>
      </w:pP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6B69C0">
        <w:rPr>
          <w:rFonts w:ascii="Arial" w:hAnsi="Arial" w:cs="Arial"/>
          <w:b/>
          <w:sz w:val="40"/>
          <w:szCs w:val="40"/>
          <w:lang w:val="en-US"/>
        </w:rPr>
        <w:t>This course is highly recommended for parents of teenagers</w:t>
      </w:r>
      <w:r>
        <w:rPr>
          <w:rFonts w:ascii="Arial" w:hAnsi="Arial" w:cs="Arial"/>
          <w:b/>
          <w:sz w:val="40"/>
          <w:szCs w:val="40"/>
          <w:lang w:val="en-US"/>
        </w:rPr>
        <w:t>,</w:t>
      </w:r>
      <w:r w:rsidRPr="006B69C0">
        <w:rPr>
          <w:rFonts w:ascii="Arial" w:hAnsi="Arial" w:cs="Arial"/>
          <w:b/>
          <w:sz w:val="40"/>
          <w:szCs w:val="40"/>
          <w:lang w:val="en-US"/>
        </w:rPr>
        <w:t xml:space="preserve"> or people who work with young people.</w:t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sz w:val="28"/>
          <w:szCs w:val="28"/>
          <w:lang w:val="en-US"/>
        </w:rPr>
      </w:pP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sz w:val="28"/>
          <w:szCs w:val="28"/>
          <w:lang w:val="en-US"/>
        </w:rPr>
      </w:pP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530225</wp:posOffset>
            </wp:positionV>
            <wp:extent cx="798195" cy="9620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9C0">
        <w:rPr>
          <w:rFonts w:ascii="Arial" w:hAnsi="Arial" w:cs="Arial"/>
          <w:sz w:val="28"/>
          <w:szCs w:val="28"/>
          <w:lang w:val="en-US"/>
        </w:rPr>
        <w:t>For further information or to enroll please contact the Centacare Mental Health Community Based Program team on 02 67 657 896</w:t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lang w:val="en-US"/>
        </w:rPr>
      </w:pPr>
    </w:p>
    <w:p w:rsidR="0030720F" w:rsidRPr="006B69C0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lang w:val="en-US"/>
        </w:rPr>
      </w:pPr>
      <w:r w:rsidRPr="006B69C0">
        <w:rPr>
          <w:rFonts w:ascii="Arial" w:hAnsi="Arial" w:cs="Arial"/>
          <w:lang w:val="en-US"/>
        </w:rPr>
        <w:t>*Participants must be over 18 years of age.</w:t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lang w:val="en-US"/>
        </w:rPr>
      </w:pPr>
      <w:r w:rsidRPr="006B69C0">
        <w:rPr>
          <w:rFonts w:ascii="Arial" w:hAnsi="Arial" w:cs="Arial"/>
          <w:lang w:val="en-US"/>
        </w:rPr>
        <w:t>*You must attend the full 14 hours of the course to gain a</w:t>
      </w:r>
      <w:r>
        <w:rPr>
          <w:rFonts w:ascii="Arial" w:hAnsi="Arial" w:cs="Arial"/>
          <w:lang w:val="en-US"/>
        </w:rPr>
        <w:t xml:space="preserve"> certificate</w:t>
      </w:r>
      <w:r w:rsidRPr="006B69C0">
        <w:rPr>
          <w:rFonts w:ascii="Arial" w:hAnsi="Arial" w:cs="Arial"/>
          <w:lang w:val="en-US"/>
        </w:rPr>
        <w:t xml:space="preserve"> </w:t>
      </w:r>
    </w:p>
    <w:p w:rsidR="0030720F" w:rsidRDefault="0030720F" w:rsidP="0030720F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of</w:t>
      </w:r>
      <w:r w:rsidRPr="006B69C0">
        <w:rPr>
          <w:rFonts w:ascii="Arial" w:hAnsi="Arial" w:cs="Arial"/>
          <w:lang w:val="en-US"/>
        </w:rPr>
        <w:t xml:space="preserve"> attendance.</w:t>
      </w:r>
    </w:p>
    <w:p w:rsidR="0030720F" w:rsidRPr="0030720F" w:rsidRDefault="0030720F" w:rsidP="0030720F">
      <w:pPr>
        <w:tabs>
          <w:tab w:val="left" w:pos="4029"/>
        </w:tabs>
        <w:rPr>
          <w:rFonts w:ascii="Comic Sans MS" w:hAnsi="Comic Sans MS"/>
          <w:sz w:val="28"/>
          <w:szCs w:val="28"/>
        </w:rPr>
      </w:pPr>
    </w:p>
    <w:sectPr w:rsidR="0030720F" w:rsidRPr="0030720F" w:rsidSect="008D7F4C">
      <w:type w:val="continuous"/>
      <w:pgSz w:w="11899" w:h="16838"/>
      <w:pgMar w:top="567" w:right="69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3">
    <w:nsid w:val="09301ACD"/>
    <w:multiLevelType w:val="hybridMultilevel"/>
    <w:tmpl w:val="0A6ADCDC"/>
    <w:lvl w:ilvl="0" w:tplc="350A37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19CCE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6A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0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CE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0F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8C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80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48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57DC6"/>
    <w:multiLevelType w:val="multilevel"/>
    <w:tmpl w:val="C384359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105B18CD"/>
    <w:multiLevelType w:val="hybridMultilevel"/>
    <w:tmpl w:val="8F20444E"/>
    <w:lvl w:ilvl="0" w:tplc="D900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44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66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68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0C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4D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A3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2D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F788D"/>
    <w:multiLevelType w:val="hybridMultilevel"/>
    <w:tmpl w:val="37F2A9CA"/>
    <w:lvl w:ilvl="0" w:tplc="F54858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C881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66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89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A7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88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F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E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28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F2578"/>
    <w:multiLevelType w:val="hybridMultilevel"/>
    <w:tmpl w:val="5E48492A"/>
    <w:lvl w:ilvl="0" w:tplc="5FB88F1C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</w:rPr>
    </w:lvl>
    <w:lvl w:ilvl="1" w:tplc="C3D08F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5CEB4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DA41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80C4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58A8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40D9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7EEF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280A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5823BD"/>
    <w:multiLevelType w:val="hybridMultilevel"/>
    <w:tmpl w:val="677453B8"/>
    <w:lvl w:ilvl="0" w:tplc="7028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304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E8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60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E7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67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E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46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D17BD"/>
    <w:multiLevelType w:val="hybridMultilevel"/>
    <w:tmpl w:val="6FA0DF38"/>
    <w:lvl w:ilvl="0" w:tplc="DB7A7BC4">
      <w:start w:val="2005"/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7110EDD4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8DBCFB14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CF207D58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127EC5E6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B8763484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1FDA7442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7CAEC022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69508132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0">
    <w:nsid w:val="21F56D97"/>
    <w:multiLevelType w:val="multilevel"/>
    <w:tmpl w:val="1D86FC6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1">
    <w:nsid w:val="24383E9A"/>
    <w:multiLevelType w:val="hybridMultilevel"/>
    <w:tmpl w:val="CE424FD2"/>
    <w:lvl w:ilvl="0" w:tplc="AD728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8D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E1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4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E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EA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4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3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36"/>
    <w:multiLevelType w:val="multilevel"/>
    <w:tmpl w:val="4546F06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3E2E"/>
    <w:multiLevelType w:val="hybridMultilevel"/>
    <w:tmpl w:val="3ABA7F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4F65"/>
    <w:multiLevelType w:val="hybridMultilevel"/>
    <w:tmpl w:val="32263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32930"/>
    <w:multiLevelType w:val="hybridMultilevel"/>
    <w:tmpl w:val="9D72B34E"/>
    <w:lvl w:ilvl="0" w:tplc="02163F3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44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C8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2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4E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A9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88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7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81023"/>
    <w:multiLevelType w:val="hybridMultilevel"/>
    <w:tmpl w:val="9CAAA47E"/>
    <w:lvl w:ilvl="0" w:tplc="78862DF2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296C5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8EC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6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64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CE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83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E3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F85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5329B"/>
    <w:multiLevelType w:val="hybridMultilevel"/>
    <w:tmpl w:val="22D81B3E"/>
    <w:lvl w:ilvl="0" w:tplc="3F5ABD88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80F0E6EA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2" w:tplc="5450E21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EB104482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7CEE491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5" w:tplc="DDDCBF7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DE422E56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FB7675B4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hint="default"/>
      </w:rPr>
    </w:lvl>
    <w:lvl w:ilvl="8" w:tplc="0DFCD3EE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18">
    <w:nsid w:val="3C931AF6"/>
    <w:multiLevelType w:val="hybridMultilevel"/>
    <w:tmpl w:val="3236C87C"/>
    <w:lvl w:ilvl="0" w:tplc="EC48224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A8CAC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D4E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81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8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0CC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A5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41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E03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C251C"/>
    <w:multiLevelType w:val="hybridMultilevel"/>
    <w:tmpl w:val="64521192"/>
    <w:lvl w:ilvl="0" w:tplc="120E00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4D60D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64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E3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03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0A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F8B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82E93"/>
    <w:multiLevelType w:val="hybridMultilevel"/>
    <w:tmpl w:val="058E85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726662"/>
    <w:multiLevelType w:val="multilevel"/>
    <w:tmpl w:val="14740B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2">
    <w:nsid w:val="5600791E"/>
    <w:multiLevelType w:val="multilevel"/>
    <w:tmpl w:val="750E232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3">
    <w:nsid w:val="595F4785"/>
    <w:multiLevelType w:val="hybridMultilevel"/>
    <w:tmpl w:val="89560940"/>
    <w:lvl w:ilvl="0" w:tplc="0A80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A9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4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6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88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A42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47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6F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A3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716B0"/>
    <w:multiLevelType w:val="hybridMultilevel"/>
    <w:tmpl w:val="B7EA0FF6"/>
    <w:lvl w:ilvl="0" w:tplc="D21E624C">
      <w:start w:val="8"/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81B44FD2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A3848196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E9060A9E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AD004CF8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4FB8B1CC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64A68A40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3A3C644E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88349BFA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5">
    <w:nsid w:val="5B4814ED"/>
    <w:multiLevelType w:val="hybridMultilevel"/>
    <w:tmpl w:val="D354C416"/>
    <w:lvl w:ilvl="0" w:tplc="C7A0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8A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A6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C8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A9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4D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2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8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2E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E0067"/>
    <w:multiLevelType w:val="hybridMultilevel"/>
    <w:tmpl w:val="4546F06E"/>
    <w:lvl w:ilvl="0" w:tplc="FEA4A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5B8A8B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F7E0E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6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81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C6F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8A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C4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0C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435EE"/>
    <w:multiLevelType w:val="multilevel"/>
    <w:tmpl w:val="667879F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8">
    <w:nsid w:val="60BB2A07"/>
    <w:multiLevelType w:val="hybridMultilevel"/>
    <w:tmpl w:val="37EA6EB2"/>
    <w:lvl w:ilvl="0" w:tplc="77B4CD7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0E8D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E6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E8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42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A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3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C4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0B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D6FE4"/>
    <w:multiLevelType w:val="hybridMultilevel"/>
    <w:tmpl w:val="8EB2BD5C"/>
    <w:lvl w:ilvl="0" w:tplc="C6FAFC64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1792B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424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0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5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04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2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9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A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C144F"/>
    <w:multiLevelType w:val="hybridMultilevel"/>
    <w:tmpl w:val="0590E438"/>
    <w:lvl w:ilvl="0" w:tplc="075821EE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10D40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ED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44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A3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E7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86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AC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68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B2BF6"/>
    <w:multiLevelType w:val="hybridMultilevel"/>
    <w:tmpl w:val="10A4BD9C"/>
    <w:lvl w:ilvl="0" w:tplc="0F34A40E"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332807A2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40BAAA4E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E3F602A6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DDE895BA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A9047EF8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748CAADE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96C2F9DC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176A9514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32">
    <w:nsid w:val="69EC3EEF"/>
    <w:multiLevelType w:val="hybridMultilevel"/>
    <w:tmpl w:val="15966EDE"/>
    <w:lvl w:ilvl="0" w:tplc="D1C02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5BAC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E6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E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4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64C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2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2C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795A"/>
    <w:multiLevelType w:val="hybridMultilevel"/>
    <w:tmpl w:val="A98AA25E"/>
    <w:lvl w:ilvl="0" w:tplc="A4746D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7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2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26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E3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A7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9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C1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C8A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61154"/>
    <w:multiLevelType w:val="multilevel"/>
    <w:tmpl w:val="EE82B52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5">
    <w:nsid w:val="73A67475"/>
    <w:multiLevelType w:val="hybridMultilevel"/>
    <w:tmpl w:val="E69EFB46"/>
    <w:lvl w:ilvl="0" w:tplc="3FBA48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76227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4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66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40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00A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A9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CB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572C35"/>
    <w:multiLevelType w:val="hybridMultilevel"/>
    <w:tmpl w:val="FD704CAE"/>
    <w:lvl w:ilvl="0" w:tplc="C9C64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3DF41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20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AA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AE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20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4B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4A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6B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762E04"/>
    <w:multiLevelType w:val="hybridMultilevel"/>
    <w:tmpl w:val="729E9BE8"/>
    <w:lvl w:ilvl="0" w:tplc="D72440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591E5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06E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CC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E0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62E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0C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29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887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E3752"/>
    <w:multiLevelType w:val="hybridMultilevel"/>
    <w:tmpl w:val="F5F6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16"/>
  </w:num>
  <w:num w:numId="5">
    <w:abstractNumId w:val="11"/>
  </w:num>
  <w:num w:numId="6">
    <w:abstractNumId w:val="29"/>
  </w:num>
  <w:num w:numId="7">
    <w:abstractNumId w:val="3"/>
  </w:num>
  <w:num w:numId="8">
    <w:abstractNumId w:val="25"/>
  </w:num>
  <w:num w:numId="9">
    <w:abstractNumId w:val="24"/>
  </w:num>
  <w:num w:numId="10">
    <w:abstractNumId w:val="32"/>
  </w:num>
  <w:num w:numId="11">
    <w:abstractNumId w:val="30"/>
  </w:num>
  <w:num w:numId="12">
    <w:abstractNumId w:val="28"/>
  </w:num>
  <w:num w:numId="13">
    <w:abstractNumId w:val="18"/>
  </w:num>
  <w:num w:numId="14">
    <w:abstractNumId w:val="8"/>
  </w:num>
  <w:num w:numId="15">
    <w:abstractNumId w:val="35"/>
  </w:num>
  <w:num w:numId="16">
    <w:abstractNumId w:val="31"/>
  </w:num>
  <w:num w:numId="17">
    <w:abstractNumId w:val="36"/>
  </w:num>
  <w:num w:numId="18">
    <w:abstractNumId w:val="5"/>
  </w:num>
  <w:num w:numId="19">
    <w:abstractNumId w:val="23"/>
  </w:num>
  <w:num w:numId="20">
    <w:abstractNumId w:val="9"/>
  </w:num>
  <w:num w:numId="21">
    <w:abstractNumId w:val="6"/>
  </w:num>
  <w:num w:numId="22">
    <w:abstractNumId w:val="19"/>
  </w:num>
  <w:num w:numId="23">
    <w:abstractNumId w:val="15"/>
  </w:num>
  <w:num w:numId="24">
    <w:abstractNumId w:val="37"/>
  </w:num>
  <w:num w:numId="25">
    <w:abstractNumId w:val="26"/>
  </w:num>
  <w:num w:numId="26">
    <w:abstractNumId w:val="21"/>
  </w:num>
  <w:num w:numId="27">
    <w:abstractNumId w:val="10"/>
  </w:num>
  <w:num w:numId="28">
    <w:abstractNumId w:val="4"/>
  </w:num>
  <w:num w:numId="29">
    <w:abstractNumId w:val="34"/>
  </w:num>
  <w:num w:numId="30">
    <w:abstractNumId w:val="27"/>
  </w:num>
  <w:num w:numId="31">
    <w:abstractNumId w:val="22"/>
  </w:num>
  <w:num w:numId="3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7E73"/>
    <w:rsid w:val="0000366C"/>
    <w:rsid w:val="00005227"/>
    <w:rsid w:val="00005463"/>
    <w:rsid w:val="00015A0E"/>
    <w:rsid w:val="0002208A"/>
    <w:rsid w:val="00023859"/>
    <w:rsid w:val="000307B9"/>
    <w:rsid w:val="00033CF7"/>
    <w:rsid w:val="000341F7"/>
    <w:rsid w:val="00035DAE"/>
    <w:rsid w:val="000404D8"/>
    <w:rsid w:val="00040E56"/>
    <w:rsid w:val="000479C5"/>
    <w:rsid w:val="00054D05"/>
    <w:rsid w:val="000620D3"/>
    <w:rsid w:val="00065F21"/>
    <w:rsid w:val="00073832"/>
    <w:rsid w:val="000811FF"/>
    <w:rsid w:val="000852A6"/>
    <w:rsid w:val="0008627A"/>
    <w:rsid w:val="00086480"/>
    <w:rsid w:val="000923D4"/>
    <w:rsid w:val="00095321"/>
    <w:rsid w:val="000B00BB"/>
    <w:rsid w:val="000B6195"/>
    <w:rsid w:val="000C3252"/>
    <w:rsid w:val="000C327B"/>
    <w:rsid w:val="000C374A"/>
    <w:rsid w:val="000C6960"/>
    <w:rsid w:val="000D1380"/>
    <w:rsid w:val="000D1551"/>
    <w:rsid w:val="000D7395"/>
    <w:rsid w:val="000E2A76"/>
    <w:rsid w:val="000F03A4"/>
    <w:rsid w:val="000F4648"/>
    <w:rsid w:val="0010484F"/>
    <w:rsid w:val="001133BF"/>
    <w:rsid w:val="00120CEC"/>
    <w:rsid w:val="00123EEA"/>
    <w:rsid w:val="00134D8A"/>
    <w:rsid w:val="00136DDE"/>
    <w:rsid w:val="00140C40"/>
    <w:rsid w:val="00142F2C"/>
    <w:rsid w:val="00144ECA"/>
    <w:rsid w:val="00146380"/>
    <w:rsid w:val="0014712B"/>
    <w:rsid w:val="001528B6"/>
    <w:rsid w:val="001632C4"/>
    <w:rsid w:val="001678EB"/>
    <w:rsid w:val="00171C6B"/>
    <w:rsid w:val="00173F4C"/>
    <w:rsid w:val="001777C3"/>
    <w:rsid w:val="001824C5"/>
    <w:rsid w:val="00183F0B"/>
    <w:rsid w:val="00190ED8"/>
    <w:rsid w:val="001919DB"/>
    <w:rsid w:val="0019386F"/>
    <w:rsid w:val="001A2DF1"/>
    <w:rsid w:val="001A61B1"/>
    <w:rsid w:val="001B27F5"/>
    <w:rsid w:val="001B7611"/>
    <w:rsid w:val="001D1D4E"/>
    <w:rsid w:val="001D58A0"/>
    <w:rsid w:val="001F24EA"/>
    <w:rsid w:val="001F4D03"/>
    <w:rsid w:val="001F503C"/>
    <w:rsid w:val="001F7313"/>
    <w:rsid w:val="00210EF7"/>
    <w:rsid w:val="002154FE"/>
    <w:rsid w:val="0022395C"/>
    <w:rsid w:val="00240B27"/>
    <w:rsid w:val="0024183C"/>
    <w:rsid w:val="00241E6B"/>
    <w:rsid w:val="0025121F"/>
    <w:rsid w:val="0025362A"/>
    <w:rsid w:val="00266DF7"/>
    <w:rsid w:val="00273D6E"/>
    <w:rsid w:val="00284B1C"/>
    <w:rsid w:val="00291592"/>
    <w:rsid w:val="0029233C"/>
    <w:rsid w:val="0029489A"/>
    <w:rsid w:val="002966F6"/>
    <w:rsid w:val="002A014B"/>
    <w:rsid w:val="002A1272"/>
    <w:rsid w:val="002A23E0"/>
    <w:rsid w:val="002A3CB9"/>
    <w:rsid w:val="002B02B6"/>
    <w:rsid w:val="002C112D"/>
    <w:rsid w:val="002C4976"/>
    <w:rsid w:val="002C5CCF"/>
    <w:rsid w:val="002C7652"/>
    <w:rsid w:val="002D2AAC"/>
    <w:rsid w:val="002D328A"/>
    <w:rsid w:val="002D5A61"/>
    <w:rsid w:val="002E246A"/>
    <w:rsid w:val="002E453B"/>
    <w:rsid w:val="002E6302"/>
    <w:rsid w:val="002E7B42"/>
    <w:rsid w:val="002F2A6A"/>
    <w:rsid w:val="002F3D61"/>
    <w:rsid w:val="003037B4"/>
    <w:rsid w:val="003059D1"/>
    <w:rsid w:val="0030720F"/>
    <w:rsid w:val="003118A1"/>
    <w:rsid w:val="00322503"/>
    <w:rsid w:val="0032250C"/>
    <w:rsid w:val="003275A8"/>
    <w:rsid w:val="00331063"/>
    <w:rsid w:val="00334563"/>
    <w:rsid w:val="003447A2"/>
    <w:rsid w:val="00351028"/>
    <w:rsid w:val="00355B15"/>
    <w:rsid w:val="00364387"/>
    <w:rsid w:val="00370FFF"/>
    <w:rsid w:val="0039047F"/>
    <w:rsid w:val="003B4299"/>
    <w:rsid w:val="003C2B56"/>
    <w:rsid w:val="003C350E"/>
    <w:rsid w:val="003C75E7"/>
    <w:rsid w:val="003D1A34"/>
    <w:rsid w:val="003E4CCC"/>
    <w:rsid w:val="003F2C65"/>
    <w:rsid w:val="003F5498"/>
    <w:rsid w:val="003F6D1B"/>
    <w:rsid w:val="00403ED9"/>
    <w:rsid w:val="00410E97"/>
    <w:rsid w:val="004132CC"/>
    <w:rsid w:val="00415DD7"/>
    <w:rsid w:val="004202B8"/>
    <w:rsid w:val="0042054D"/>
    <w:rsid w:val="00433C31"/>
    <w:rsid w:val="00435A80"/>
    <w:rsid w:val="00445B9A"/>
    <w:rsid w:val="00454EBD"/>
    <w:rsid w:val="004670DC"/>
    <w:rsid w:val="00472019"/>
    <w:rsid w:val="00482A12"/>
    <w:rsid w:val="00487202"/>
    <w:rsid w:val="0049277D"/>
    <w:rsid w:val="004936A9"/>
    <w:rsid w:val="0049637F"/>
    <w:rsid w:val="004A2C7D"/>
    <w:rsid w:val="004A45F1"/>
    <w:rsid w:val="004B122E"/>
    <w:rsid w:val="004B4D1F"/>
    <w:rsid w:val="004B6EA8"/>
    <w:rsid w:val="004B7920"/>
    <w:rsid w:val="004C0D3F"/>
    <w:rsid w:val="004C1D7C"/>
    <w:rsid w:val="004C23DC"/>
    <w:rsid w:val="004D22C2"/>
    <w:rsid w:val="004D5D94"/>
    <w:rsid w:val="005010D6"/>
    <w:rsid w:val="0050139E"/>
    <w:rsid w:val="005030D6"/>
    <w:rsid w:val="00504111"/>
    <w:rsid w:val="0051302D"/>
    <w:rsid w:val="005138AD"/>
    <w:rsid w:val="0052718C"/>
    <w:rsid w:val="005429AA"/>
    <w:rsid w:val="005537EB"/>
    <w:rsid w:val="00553B7F"/>
    <w:rsid w:val="00567B49"/>
    <w:rsid w:val="005722F9"/>
    <w:rsid w:val="0057545F"/>
    <w:rsid w:val="005761CD"/>
    <w:rsid w:val="00580816"/>
    <w:rsid w:val="00590AF0"/>
    <w:rsid w:val="00592099"/>
    <w:rsid w:val="00593ED6"/>
    <w:rsid w:val="005966A4"/>
    <w:rsid w:val="00597975"/>
    <w:rsid w:val="005A0014"/>
    <w:rsid w:val="005A1719"/>
    <w:rsid w:val="005A3802"/>
    <w:rsid w:val="005A5F9C"/>
    <w:rsid w:val="005B0899"/>
    <w:rsid w:val="005B6810"/>
    <w:rsid w:val="005C3733"/>
    <w:rsid w:val="005C4957"/>
    <w:rsid w:val="005C5F5C"/>
    <w:rsid w:val="005D01A6"/>
    <w:rsid w:val="005D4C48"/>
    <w:rsid w:val="005D6D10"/>
    <w:rsid w:val="005E3703"/>
    <w:rsid w:val="005F53BD"/>
    <w:rsid w:val="005F6A22"/>
    <w:rsid w:val="00601608"/>
    <w:rsid w:val="00602280"/>
    <w:rsid w:val="0060535A"/>
    <w:rsid w:val="00626D8B"/>
    <w:rsid w:val="006372A1"/>
    <w:rsid w:val="006442FF"/>
    <w:rsid w:val="0064456B"/>
    <w:rsid w:val="0066071E"/>
    <w:rsid w:val="0066309B"/>
    <w:rsid w:val="006723F6"/>
    <w:rsid w:val="00672D0F"/>
    <w:rsid w:val="0067480D"/>
    <w:rsid w:val="0067663A"/>
    <w:rsid w:val="0068058F"/>
    <w:rsid w:val="0068306A"/>
    <w:rsid w:val="00686F7F"/>
    <w:rsid w:val="00694DAE"/>
    <w:rsid w:val="00695CB1"/>
    <w:rsid w:val="006A4D61"/>
    <w:rsid w:val="006B1C6B"/>
    <w:rsid w:val="006B7B11"/>
    <w:rsid w:val="006C23E9"/>
    <w:rsid w:val="006C5BBE"/>
    <w:rsid w:val="006C612B"/>
    <w:rsid w:val="006C7305"/>
    <w:rsid w:val="006D4610"/>
    <w:rsid w:val="006D59EC"/>
    <w:rsid w:val="006E3D2B"/>
    <w:rsid w:val="006E5D5B"/>
    <w:rsid w:val="006F24EF"/>
    <w:rsid w:val="006F43F1"/>
    <w:rsid w:val="006F5631"/>
    <w:rsid w:val="006F6570"/>
    <w:rsid w:val="006F777E"/>
    <w:rsid w:val="006F777F"/>
    <w:rsid w:val="00706304"/>
    <w:rsid w:val="0070777A"/>
    <w:rsid w:val="00707ADF"/>
    <w:rsid w:val="007126B7"/>
    <w:rsid w:val="007229C5"/>
    <w:rsid w:val="007262AB"/>
    <w:rsid w:val="007352A8"/>
    <w:rsid w:val="00736812"/>
    <w:rsid w:val="0074305C"/>
    <w:rsid w:val="00754521"/>
    <w:rsid w:val="007561D0"/>
    <w:rsid w:val="00756A6D"/>
    <w:rsid w:val="007603E1"/>
    <w:rsid w:val="00760B7B"/>
    <w:rsid w:val="00761595"/>
    <w:rsid w:val="00767459"/>
    <w:rsid w:val="00777D19"/>
    <w:rsid w:val="00783C6C"/>
    <w:rsid w:val="007A68C7"/>
    <w:rsid w:val="007B7ADF"/>
    <w:rsid w:val="007C3DE9"/>
    <w:rsid w:val="007E3544"/>
    <w:rsid w:val="007E7FFD"/>
    <w:rsid w:val="007F1564"/>
    <w:rsid w:val="007F7DBB"/>
    <w:rsid w:val="00800CE8"/>
    <w:rsid w:val="008232CF"/>
    <w:rsid w:val="00825880"/>
    <w:rsid w:val="0082691F"/>
    <w:rsid w:val="0083767C"/>
    <w:rsid w:val="00840CFA"/>
    <w:rsid w:val="008415F6"/>
    <w:rsid w:val="00843483"/>
    <w:rsid w:val="008444DC"/>
    <w:rsid w:val="0085738C"/>
    <w:rsid w:val="00861DD1"/>
    <w:rsid w:val="0086522B"/>
    <w:rsid w:val="008664BE"/>
    <w:rsid w:val="00882805"/>
    <w:rsid w:val="00885C9E"/>
    <w:rsid w:val="008A04B8"/>
    <w:rsid w:val="008C6235"/>
    <w:rsid w:val="008D7F4C"/>
    <w:rsid w:val="008E29D8"/>
    <w:rsid w:val="008E47A7"/>
    <w:rsid w:val="008E64D7"/>
    <w:rsid w:val="008E748C"/>
    <w:rsid w:val="008E7F52"/>
    <w:rsid w:val="008F48B2"/>
    <w:rsid w:val="008F60C7"/>
    <w:rsid w:val="009017EF"/>
    <w:rsid w:val="00901F8C"/>
    <w:rsid w:val="00906A6D"/>
    <w:rsid w:val="00910413"/>
    <w:rsid w:val="0091055E"/>
    <w:rsid w:val="00911114"/>
    <w:rsid w:val="00915EDC"/>
    <w:rsid w:val="0092678F"/>
    <w:rsid w:val="00935C1C"/>
    <w:rsid w:val="0094186A"/>
    <w:rsid w:val="0094204D"/>
    <w:rsid w:val="009479AF"/>
    <w:rsid w:val="00947BD4"/>
    <w:rsid w:val="009547E0"/>
    <w:rsid w:val="00960969"/>
    <w:rsid w:val="009617BF"/>
    <w:rsid w:val="00962BC5"/>
    <w:rsid w:val="00965BAF"/>
    <w:rsid w:val="00966F18"/>
    <w:rsid w:val="00970E33"/>
    <w:rsid w:val="0097614A"/>
    <w:rsid w:val="00976CE0"/>
    <w:rsid w:val="009838FC"/>
    <w:rsid w:val="00997F25"/>
    <w:rsid w:val="009A0513"/>
    <w:rsid w:val="009B4C15"/>
    <w:rsid w:val="009C66C7"/>
    <w:rsid w:val="009C72BC"/>
    <w:rsid w:val="009D0B0B"/>
    <w:rsid w:val="009E3D0D"/>
    <w:rsid w:val="009E5177"/>
    <w:rsid w:val="009F36B7"/>
    <w:rsid w:val="009F76EC"/>
    <w:rsid w:val="00A076B8"/>
    <w:rsid w:val="00A142C1"/>
    <w:rsid w:val="00A26307"/>
    <w:rsid w:val="00A271AE"/>
    <w:rsid w:val="00A27203"/>
    <w:rsid w:val="00A364BB"/>
    <w:rsid w:val="00A37129"/>
    <w:rsid w:val="00A424BA"/>
    <w:rsid w:val="00A438C6"/>
    <w:rsid w:val="00A575F6"/>
    <w:rsid w:val="00A6644B"/>
    <w:rsid w:val="00A66B8D"/>
    <w:rsid w:val="00A73D89"/>
    <w:rsid w:val="00A82ED4"/>
    <w:rsid w:val="00A86699"/>
    <w:rsid w:val="00A90D95"/>
    <w:rsid w:val="00A9189E"/>
    <w:rsid w:val="00A91EAE"/>
    <w:rsid w:val="00A96436"/>
    <w:rsid w:val="00A9798B"/>
    <w:rsid w:val="00AA570E"/>
    <w:rsid w:val="00AA6828"/>
    <w:rsid w:val="00AA7A16"/>
    <w:rsid w:val="00AB6A7B"/>
    <w:rsid w:val="00AB7804"/>
    <w:rsid w:val="00AC064C"/>
    <w:rsid w:val="00AC16E4"/>
    <w:rsid w:val="00AD71E9"/>
    <w:rsid w:val="00AE1438"/>
    <w:rsid w:val="00AE50C8"/>
    <w:rsid w:val="00AF34DD"/>
    <w:rsid w:val="00B004FB"/>
    <w:rsid w:val="00B0739F"/>
    <w:rsid w:val="00B116CC"/>
    <w:rsid w:val="00B14D72"/>
    <w:rsid w:val="00B23D13"/>
    <w:rsid w:val="00B24A29"/>
    <w:rsid w:val="00B37585"/>
    <w:rsid w:val="00B470F3"/>
    <w:rsid w:val="00B55CD0"/>
    <w:rsid w:val="00B62465"/>
    <w:rsid w:val="00B678D8"/>
    <w:rsid w:val="00B707DD"/>
    <w:rsid w:val="00B721D3"/>
    <w:rsid w:val="00B9330F"/>
    <w:rsid w:val="00B9438B"/>
    <w:rsid w:val="00B94964"/>
    <w:rsid w:val="00BA2F3F"/>
    <w:rsid w:val="00BA4AA5"/>
    <w:rsid w:val="00BB6AC4"/>
    <w:rsid w:val="00BB7C40"/>
    <w:rsid w:val="00BC75E4"/>
    <w:rsid w:val="00BD72E1"/>
    <w:rsid w:val="00BE32BD"/>
    <w:rsid w:val="00BE5DC3"/>
    <w:rsid w:val="00BE7789"/>
    <w:rsid w:val="00BF4676"/>
    <w:rsid w:val="00C002A3"/>
    <w:rsid w:val="00C067B5"/>
    <w:rsid w:val="00C11BE4"/>
    <w:rsid w:val="00C15153"/>
    <w:rsid w:val="00C164A4"/>
    <w:rsid w:val="00C25267"/>
    <w:rsid w:val="00C26EA0"/>
    <w:rsid w:val="00C430C3"/>
    <w:rsid w:val="00C52306"/>
    <w:rsid w:val="00C56F91"/>
    <w:rsid w:val="00C57630"/>
    <w:rsid w:val="00C61932"/>
    <w:rsid w:val="00C640D2"/>
    <w:rsid w:val="00C65488"/>
    <w:rsid w:val="00C72E5F"/>
    <w:rsid w:val="00C747D8"/>
    <w:rsid w:val="00C74B76"/>
    <w:rsid w:val="00C7665A"/>
    <w:rsid w:val="00C77964"/>
    <w:rsid w:val="00C922DE"/>
    <w:rsid w:val="00CA00AD"/>
    <w:rsid w:val="00CA7AAC"/>
    <w:rsid w:val="00CB0704"/>
    <w:rsid w:val="00CC3F52"/>
    <w:rsid w:val="00D01094"/>
    <w:rsid w:val="00D01C60"/>
    <w:rsid w:val="00D12512"/>
    <w:rsid w:val="00D20E31"/>
    <w:rsid w:val="00D21239"/>
    <w:rsid w:val="00D33D43"/>
    <w:rsid w:val="00D34419"/>
    <w:rsid w:val="00D46E77"/>
    <w:rsid w:val="00D71658"/>
    <w:rsid w:val="00D77E73"/>
    <w:rsid w:val="00D916E5"/>
    <w:rsid w:val="00D9575A"/>
    <w:rsid w:val="00DA2F1D"/>
    <w:rsid w:val="00DA302C"/>
    <w:rsid w:val="00DB0A58"/>
    <w:rsid w:val="00DB37F6"/>
    <w:rsid w:val="00DB3A6C"/>
    <w:rsid w:val="00DB5DC3"/>
    <w:rsid w:val="00DB67B1"/>
    <w:rsid w:val="00DC37E4"/>
    <w:rsid w:val="00DC64AE"/>
    <w:rsid w:val="00DD29E6"/>
    <w:rsid w:val="00DD3AA9"/>
    <w:rsid w:val="00DD50C3"/>
    <w:rsid w:val="00DD7E9F"/>
    <w:rsid w:val="00DE6DDA"/>
    <w:rsid w:val="00DE6F4E"/>
    <w:rsid w:val="00DF2BC8"/>
    <w:rsid w:val="00DF3F20"/>
    <w:rsid w:val="00DF41E2"/>
    <w:rsid w:val="00DF55F0"/>
    <w:rsid w:val="00DF650C"/>
    <w:rsid w:val="00E13193"/>
    <w:rsid w:val="00E16BAD"/>
    <w:rsid w:val="00E201D4"/>
    <w:rsid w:val="00E20884"/>
    <w:rsid w:val="00E2234D"/>
    <w:rsid w:val="00E22F08"/>
    <w:rsid w:val="00E3180E"/>
    <w:rsid w:val="00E32257"/>
    <w:rsid w:val="00E37A08"/>
    <w:rsid w:val="00E5495E"/>
    <w:rsid w:val="00E57F8A"/>
    <w:rsid w:val="00E6020B"/>
    <w:rsid w:val="00E776FF"/>
    <w:rsid w:val="00E83A8E"/>
    <w:rsid w:val="00E84F3B"/>
    <w:rsid w:val="00E87685"/>
    <w:rsid w:val="00E92CFC"/>
    <w:rsid w:val="00EA41ED"/>
    <w:rsid w:val="00EC6B0E"/>
    <w:rsid w:val="00EE38B8"/>
    <w:rsid w:val="00EE7450"/>
    <w:rsid w:val="00F048EC"/>
    <w:rsid w:val="00F10281"/>
    <w:rsid w:val="00F15F40"/>
    <w:rsid w:val="00F17823"/>
    <w:rsid w:val="00F2140B"/>
    <w:rsid w:val="00F26AA7"/>
    <w:rsid w:val="00F26EEF"/>
    <w:rsid w:val="00F321AE"/>
    <w:rsid w:val="00F321DB"/>
    <w:rsid w:val="00F3734E"/>
    <w:rsid w:val="00F37520"/>
    <w:rsid w:val="00F37B40"/>
    <w:rsid w:val="00F41D4C"/>
    <w:rsid w:val="00F42C87"/>
    <w:rsid w:val="00F508F2"/>
    <w:rsid w:val="00F53742"/>
    <w:rsid w:val="00F565E6"/>
    <w:rsid w:val="00F56881"/>
    <w:rsid w:val="00F63BCB"/>
    <w:rsid w:val="00F73610"/>
    <w:rsid w:val="00F8322B"/>
    <w:rsid w:val="00F8375C"/>
    <w:rsid w:val="00F87472"/>
    <w:rsid w:val="00FA27F0"/>
    <w:rsid w:val="00FA427C"/>
    <w:rsid w:val="00FB55DA"/>
    <w:rsid w:val="00FC0DC6"/>
    <w:rsid w:val="00FC1303"/>
    <w:rsid w:val="00FC50FE"/>
    <w:rsid w:val="00FC5E4E"/>
    <w:rsid w:val="00FD05C1"/>
    <w:rsid w:val="00FD34F0"/>
    <w:rsid w:val="00FD3620"/>
    <w:rsid w:val="00FE4C4A"/>
    <w:rsid w:val="00FE502A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CE8"/>
    <w:rPr>
      <w:sz w:val="24"/>
    </w:rPr>
  </w:style>
  <w:style w:type="paragraph" w:styleId="Heading1">
    <w:name w:val="heading 1"/>
    <w:basedOn w:val="Normal"/>
    <w:next w:val="Normal"/>
    <w:qFormat/>
    <w:rsid w:val="00800CE8"/>
    <w:pPr>
      <w:keepNext/>
      <w:outlineLvl w:val="0"/>
    </w:pPr>
    <w:rPr>
      <w:rFonts w:ascii="Apple Chancery" w:hAnsi="Apple Chancery"/>
      <w:b/>
      <w:sz w:val="40"/>
    </w:rPr>
  </w:style>
  <w:style w:type="paragraph" w:styleId="Heading2">
    <w:name w:val="heading 2"/>
    <w:basedOn w:val="Normal"/>
    <w:next w:val="Normal"/>
    <w:qFormat/>
    <w:rsid w:val="00800CE8"/>
    <w:pPr>
      <w:keepNext/>
      <w:jc w:val="center"/>
      <w:outlineLvl w:val="1"/>
    </w:pPr>
    <w:rPr>
      <w:rFonts w:ascii="Apple Chancery" w:hAnsi="Apple Chancery"/>
      <w:b/>
      <w:sz w:val="36"/>
    </w:rPr>
  </w:style>
  <w:style w:type="paragraph" w:styleId="Heading3">
    <w:name w:val="heading 3"/>
    <w:basedOn w:val="Normal"/>
    <w:next w:val="Normal"/>
    <w:qFormat/>
    <w:rsid w:val="00800CE8"/>
    <w:pPr>
      <w:keepNext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00CE8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800CE8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800CE8"/>
    <w:pPr>
      <w:keepNext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qFormat/>
    <w:rsid w:val="00800CE8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800CE8"/>
    <w:pPr>
      <w:keepNext/>
      <w:outlineLvl w:val="7"/>
    </w:pPr>
    <w:rPr>
      <w:rFonts w:ascii="Times New Roman" w:hAnsi="Times New Roman"/>
      <w:b/>
      <w:color w:val="000000"/>
      <w:sz w:val="32"/>
    </w:rPr>
  </w:style>
  <w:style w:type="paragraph" w:styleId="Heading9">
    <w:name w:val="heading 9"/>
    <w:basedOn w:val="Normal"/>
    <w:next w:val="Normal"/>
    <w:qFormat/>
    <w:rsid w:val="00800CE8"/>
    <w:pPr>
      <w:keepNext/>
      <w:outlineLvl w:val="8"/>
    </w:pPr>
    <w:rPr>
      <w:sz w:val="4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C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0CE8"/>
    <w:rPr>
      <w:sz w:val="28"/>
    </w:rPr>
  </w:style>
  <w:style w:type="character" w:styleId="PageNumber">
    <w:name w:val="page number"/>
    <w:basedOn w:val="DefaultParagraphFont"/>
    <w:rsid w:val="00800CE8"/>
  </w:style>
  <w:style w:type="paragraph" w:styleId="BodyTextIndent2">
    <w:name w:val="Body Text Indent 2"/>
    <w:basedOn w:val="Normal"/>
    <w:rsid w:val="00800CE8"/>
    <w:pPr>
      <w:ind w:left="1440"/>
    </w:pPr>
    <w:rPr>
      <w:b/>
      <w:sz w:val="28"/>
    </w:rPr>
  </w:style>
  <w:style w:type="paragraph" w:styleId="BodyText2">
    <w:name w:val="Body Text 2"/>
    <w:basedOn w:val="Normal"/>
    <w:rsid w:val="00800CE8"/>
    <w:rPr>
      <w:rFonts w:ascii="Times New Roman" w:hAnsi="Times New Roman"/>
      <w:color w:val="000000"/>
      <w:sz w:val="28"/>
    </w:rPr>
  </w:style>
  <w:style w:type="paragraph" w:styleId="BodyTextIndent">
    <w:name w:val="Body Text Indent"/>
    <w:basedOn w:val="Normal"/>
    <w:rsid w:val="00800CE8"/>
    <w:pPr>
      <w:ind w:left="2600"/>
    </w:pPr>
    <w:rPr>
      <w:b/>
      <w:sz w:val="28"/>
    </w:rPr>
  </w:style>
  <w:style w:type="paragraph" w:styleId="BodyText3">
    <w:name w:val="Body Text 3"/>
    <w:basedOn w:val="Normal"/>
    <w:rsid w:val="00800CE8"/>
    <w:rPr>
      <w:b/>
      <w:sz w:val="28"/>
    </w:rPr>
  </w:style>
  <w:style w:type="table" w:styleId="TableGrid">
    <w:name w:val="Table Grid"/>
    <w:basedOn w:val="TableNormal"/>
    <w:rsid w:val="00BC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paragraph" w:customStyle="1" w:styleId="Body">
    <w:name w:val="Body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A7A16"/>
    <w:rPr>
      <w:sz w:val="24"/>
    </w:rPr>
  </w:style>
  <w:style w:type="paragraph" w:styleId="BalloonText">
    <w:name w:val="Balloon Text"/>
    <w:basedOn w:val="Normal"/>
    <w:link w:val="BalloonTextChar"/>
    <w:rsid w:val="00D3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7F"/>
    <w:pPr>
      <w:ind w:left="720"/>
      <w:contextualSpacing/>
    </w:pPr>
  </w:style>
  <w:style w:type="paragraph" w:styleId="NoSpacing">
    <w:name w:val="No Spacing"/>
    <w:uiPriority w:val="1"/>
    <w:qFormat/>
    <w:rsid w:val="001F24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2005%20Data\2005%20Pally\School%20Newsletter\Term%202\5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5699-9F2A-4949-A3F0-16D9A263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5.5</Template>
  <TotalTime>86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Pallamallawa</vt:lpstr>
    </vt:vector>
  </TitlesOfParts>
  <Company>NSW Department of Education and Training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Pallamallawa</dc:title>
  <dc:creator>Julie Schwartz</dc:creator>
  <cp:lastModifiedBy>DHODGE5</cp:lastModifiedBy>
  <cp:revision>14</cp:revision>
  <cp:lastPrinted>2010-03-18T00:08:00Z</cp:lastPrinted>
  <dcterms:created xsi:type="dcterms:W3CDTF">2010-03-16T00:29:00Z</dcterms:created>
  <dcterms:modified xsi:type="dcterms:W3CDTF">2010-03-18T00:56:00Z</dcterms:modified>
</cp:coreProperties>
</file>