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E" w:rsidRPr="00C72E5F" w:rsidRDefault="000D7395" w:rsidP="000D7395">
      <w:pPr>
        <w:pStyle w:val="Heading1"/>
        <w:ind w:left="-426"/>
        <w:rPr>
          <w:rFonts w:ascii="Comic Sans MS" w:hAnsi="Comic Sans MS"/>
          <w:sz w:val="48"/>
        </w:rPr>
      </w:pPr>
      <w:r w:rsidRPr="00C72E5F">
        <w:rPr>
          <w:rFonts w:ascii="Comic Sans MS" w:hAnsi="Comic Sans MS"/>
          <w:b w:val="0"/>
          <w:noProof/>
          <w:sz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1130" cy="1359535"/>
            <wp:effectExtent l="19050" t="0" r="7620" b="0"/>
            <wp:wrapSquare wrapText="right"/>
            <wp:docPr id="2" name="Picture 2" descr="pallAMALLAWA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AMALLAWA logo S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02" w:rsidRPr="00C72E5F">
        <w:rPr>
          <w:rFonts w:ascii="Comic Sans MS" w:hAnsi="Comic Sans MS"/>
          <w:sz w:val="48"/>
        </w:rPr>
        <w:t xml:space="preserve"> </w:t>
      </w:r>
      <w:r w:rsidR="00694DAE" w:rsidRPr="00C72E5F">
        <w:rPr>
          <w:rFonts w:ascii="Comic Sans MS" w:hAnsi="Comic Sans MS"/>
          <w:sz w:val="48"/>
        </w:rPr>
        <w:t xml:space="preserve">      Pallamallawa</w:t>
      </w:r>
    </w:p>
    <w:p w:rsidR="00694DAE" w:rsidRPr="00C72E5F" w:rsidRDefault="00694DAE" w:rsidP="000D7395">
      <w:pPr>
        <w:pStyle w:val="Heading1"/>
        <w:ind w:left="-426"/>
        <w:rPr>
          <w:rFonts w:ascii="Comic Sans MS" w:hAnsi="Comic Sans MS"/>
          <w:sz w:val="48"/>
        </w:rPr>
      </w:pPr>
      <w:r w:rsidRPr="00C72E5F">
        <w:rPr>
          <w:rFonts w:ascii="Comic Sans MS" w:hAnsi="Comic Sans MS"/>
          <w:sz w:val="48"/>
        </w:rPr>
        <w:t xml:space="preserve">    </w:t>
      </w:r>
      <w:r w:rsidRPr="00C72E5F">
        <w:rPr>
          <w:rFonts w:ascii="Comic Sans MS" w:hAnsi="Comic Sans MS"/>
          <w:sz w:val="48"/>
        </w:rPr>
        <w:tab/>
        <w:t>Primary School</w:t>
      </w:r>
    </w:p>
    <w:p w:rsidR="00694DAE" w:rsidRPr="00C72E5F" w:rsidRDefault="00694DAE" w:rsidP="000D7395">
      <w:pPr>
        <w:ind w:left="-426"/>
        <w:rPr>
          <w:rFonts w:ascii="Comic Sans MS" w:hAnsi="Comic Sans MS"/>
        </w:rPr>
      </w:pPr>
      <w:r w:rsidRPr="00C72E5F">
        <w:rPr>
          <w:rFonts w:ascii="Comic Sans MS" w:hAnsi="Comic Sans MS"/>
        </w:rPr>
        <w:t xml:space="preserve">      </w:t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  <w:t>Ph: 67 549 209</w:t>
      </w:r>
    </w:p>
    <w:p w:rsidR="00FC5E4E" w:rsidRPr="00C72E5F" w:rsidRDefault="00694DAE" w:rsidP="000D7395">
      <w:pPr>
        <w:ind w:left="-426"/>
        <w:rPr>
          <w:rFonts w:ascii="Comic Sans MS" w:hAnsi="Comic Sans MS"/>
        </w:rPr>
      </w:pP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</w:r>
      <w:r w:rsidRPr="00C72E5F">
        <w:rPr>
          <w:rFonts w:ascii="Comic Sans MS" w:hAnsi="Comic Sans MS"/>
        </w:rPr>
        <w:tab/>
        <w:t>Fax: 67 549 435</w:t>
      </w:r>
      <w:r w:rsidRPr="00C72E5F">
        <w:rPr>
          <w:rFonts w:ascii="Comic Sans MS" w:hAnsi="Comic Sans MS"/>
        </w:rPr>
        <w:tab/>
      </w:r>
    </w:p>
    <w:p w:rsidR="000D7395" w:rsidRPr="00C72E5F" w:rsidRDefault="000D7395" w:rsidP="000D7395">
      <w:pPr>
        <w:pStyle w:val="Heading4"/>
        <w:ind w:left="-426"/>
        <w:jc w:val="center"/>
        <w:rPr>
          <w:rFonts w:ascii="Comic Sans MS" w:hAnsi="Comic Sans MS"/>
          <w:sz w:val="24"/>
        </w:rPr>
      </w:pPr>
    </w:p>
    <w:p w:rsidR="00DB0A58" w:rsidRPr="00C72E5F" w:rsidRDefault="00A271AE" w:rsidP="00B55CD0">
      <w:pPr>
        <w:pStyle w:val="Heading4"/>
        <w:ind w:left="-426"/>
        <w:jc w:val="center"/>
        <w:rPr>
          <w:rFonts w:ascii="Comic Sans MS" w:hAnsi="Comic Sans MS"/>
          <w:b/>
          <w:sz w:val="36"/>
        </w:rPr>
      </w:pPr>
      <w:r w:rsidRPr="00B004FB">
        <w:rPr>
          <w:rFonts w:ascii="Comic Sans MS" w:hAnsi="Comic Sans MS"/>
          <w:b/>
          <w:sz w:val="44"/>
          <w:szCs w:val="44"/>
        </w:rPr>
        <w:t>Newsletter</w:t>
      </w:r>
      <w:r w:rsidR="000D7395" w:rsidRPr="00C72E5F">
        <w:rPr>
          <w:rFonts w:ascii="Comic Sans MS" w:hAnsi="Comic Sans MS"/>
          <w:b/>
          <w:sz w:val="36"/>
        </w:rPr>
        <w:t xml:space="preserve"> - </w:t>
      </w:r>
      <w:r w:rsidR="00144ECA" w:rsidRPr="00C72E5F">
        <w:rPr>
          <w:rFonts w:ascii="Comic Sans MS" w:hAnsi="Comic Sans MS"/>
          <w:b/>
          <w:sz w:val="36"/>
        </w:rPr>
        <w:t>Thursday</w:t>
      </w:r>
      <w:r w:rsidR="0014712B" w:rsidRPr="00C72E5F">
        <w:rPr>
          <w:rFonts w:ascii="Comic Sans MS" w:hAnsi="Comic Sans MS"/>
          <w:b/>
          <w:sz w:val="36"/>
        </w:rPr>
        <w:t xml:space="preserve">, </w:t>
      </w:r>
      <w:r w:rsidR="006D0962">
        <w:rPr>
          <w:rFonts w:ascii="Comic Sans MS" w:hAnsi="Comic Sans MS"/>
          <w:b/>
          <w:sz w:val="36"/>
        </w:rPr>
        <w:t>25</w:t>
      </w:r>
      <w:r w:rsidR="000341F7" w:rsidRPr="00C72E5F">
        <w:rPr>
          <w:rFonts w:ascii="Comic Sans MS" w:hAnsi="Comic Sans MS"/>
          <w:b/>
          <w:sz w:val="36"/>
        </w:rPr>
        <w:t>th</w:t>
      </w:r>
      <w:r w:rsidR="008E7F52" w:rsidRPr="00C72E5F">
        <w:rPr>
          <w:rFonts w:ascii="Comic Sans MS" w:hAnsi="Comic Sans MS"/>
          <w:b/>
          <w:sz w:val="36"/>
        </w:rPr>
        <w:t xml:space="preserve"> </w:t>
      </w:r>
      <w:r w:rsidR="000341F7" w:rsidRPr="00C72E5F">
        <w:rPr>
          <w:rFonts w:ascii="Comic Sans MS" w:hAnsi="Comic Sans MS"/>
          <w:b/>
          <w:sz w:val="36"/>
        </w:rPr>
        <w:t>March</w:t>
      </w:r>
      <w:r w:rsidR="008E7F52" w:rsidRPr="00C72E5F">
        <w:rPr>
          <w:rFonts w:ascii="Comic Sans MS" w:hAnsi="Comic Sans MS"/>
          <w:b/>
          <w:sz w:val="36"/>
        </w:rPr>
        <w:t xml:space="preserve"> 20</w:t>
      </w:r>
      <w:r w:rsidR="000D7395" w:rsidRPr="00C72E5F">
        <w:rPr>
          <w:rFonts w:ascii="Comic Sans MS" w:hAnsi="Comic Sans MS"/>
          <w:b/>
          <w:sz w:val="36"/>
        </w:rPr>
        <w:t>10</w:t>
      </w:r>
    </w:p>
    <w:p w:rsidR="00DB0A58" w:rsidRPr="00C72E5F" w:rsidRDefault="00DB0A58" w:rsidP="00DB0A58">
      <w:pPr>
        <w:rPr>
          <w:rFonts w:ascii="Comic Sans MS" w:hAnsi="Comic Sans MS"/>
        </w:rPr>
      </w:pPr>
    </w:p>
    <w:p w:rsidR="00183F0B" w:rsidRDefault="00183F0B" w:rsidP="00183F0B">
      <w:pPr>
        <w:jc w:val="center"/>
        <w:rPr>
          <w:rFonts w:ascii="Comic Sans MS" w:eastAsia="Times New Roman" w:hAnsi="Comic Sans MS"/>
          <w:b/>
          <w:sz w:val="144"/>
          <w:szCs w:val="144"/>
        </w:rPr>
      </w:pPr>
      <w:r w:rsidRPr="00862C48">
        <w:rPr>
          <w:rFonts w:ascii="Comic Sans MS" w:eastAsia="Times New Roman" w:hAnsi="Comic Sans MS"/>
          <w:b/>
          <w:sz w:val="144"/>
          <w:szCs w:val="144"/>
        </w:rPr>
        <w:t xml:space="preserve">P &amp; C AGM </w:t>
      </w:r>
    </w:p>
    <w:p w:rsidR="008F7C84" w:rsidRPr="00862C48" w:rsidRDefault="008F7C84" w:rsidP="00183F0B">
      <w:pPr>
        <w:jc w:val="center"/>
        <w:rPr>
          <w:rFonts w:ascii="Comic Sans MS" w:eastAsia="Times New Roman" w:hAnsi="Comic Sans MS"/>
          <w:b/>
          <w:sz w:val="144"/>
          <w:szCs w:val="144"/>
        </w:rPr>
      </w:pPr>
      <w:r>
        <w:rPr>
          <w:rFonts w:ascii="Comic Sans MS" w:eastAsia="Times New Roman" w:hAnsi="Comic Sans MS"/>
          <w:b/>
          <w:sz w:val="144"/>
          <w:szCs w:val="144"/>
        </w:rPr>
        <w:t>(TONIGHT)</w:t>
      </w:r>
    </w:p>
    <w:p w:rsidR="00183F0B" w:rsidRPr="00862C48" w:rsidRDefault="00183F0B" w:rsidP="00183F0B">
      <w:pPr>
        <w:jc w:val="center"/>
        <w:rPr>
          <w:rFonts w:ascii="Comic Sans MS" w:eastAsia="Times New Roman" w:hAnsi="Comic Sans MS"/>
          <w:b/>
          <w:sz w:val="144"/>
          <w:szCs w:val="144"/>
        </w:rPr>
      </w:pPr>
      <w:r w:rsidRPr="00862C48">
        <w:rPr>
          <w:rFonts w:ascii="Comic Sans MS" w:eastAsia="Times New Roman" w:hAnsi="Comic Sans MS"/>
          <w:b/>
          <w:sz w:val="144"/>
          <w:szCs w:val="144"/>
        </w:rPr>
        <w:t>Thursday, 25th March</w:t>
      </w:r>
    </w:p>
    <w:p w:rsidR="00183F0B" w:rsidRPr="00862C48" w:rsidRDefault="00183F0B" w:rsidP="00183F0B">
      <w:pPr>
        <w:jc w:val="center"/>
        <w:rPr>
          <w:rFonts w:ascii="Comic Sans MS" w:eastAsia="Times New Roman" w:hAnsi="Comic Sans MS"/>
          <w:b/>
          <w:sz w:val="144"/>
          <w:szCs w:val="144"/>
        </w:rPr>
      </w:pPr>
      <w:r w:rsidRPr="00862C48">
        <w:rPr>
          <w:rFonts w:ascii="Comic Sans MS" w:eastAsia="Times New Roman" w:hAnsi="Comic Sans MS"/>
          <w:b/>
          <w:sz w:val="144"/>
          <w:szCs w:val="144"/>
        </w:rPr>
        <w:t>7.30pm</w:t>
      </w:r>
    </w:p>
    <w:p w:rsidR="00183F0B" w:rsidRDefault="00183F0B" w:rsidP="00C72E5F">
      <w:pPr>
        <w:pStyle w:val="Heading7"/>
        <w:rPr>
          <w:rFonts w:ascii="Comic Sans MS" w:hAnsi="Comic Sans MS"/>
          <w:szCs w:val="28"/>
        </w:rPr>
      </w:pPr>
    </w:p>
    <w:p w:rsidR="00862C48" w:rsidRDefault="00862C48" w:rsidP="00C72E5F">
      <w:pPr>
        <w:pStyle w:val="Heading7"/>
        <w:rPr>
          <w:rFonts w:ascii="Comic Sans MS" w:hAnsi="Comic Sans MS"/>
          <w:szCs w:val="28"/>
        </w:rPr>
      </w:pPr>
    </w:p>
    <w:p w:rsidR="00C72E5F" w:rsidRPr="00C72E5F" w:rsidRDefault="006D0962" w:rsidP="00C72E5F">
      <w:pPr>
        <w:pStyle w:val="Heading7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Friday 19</w:t>
      </w:r>
      <w:r w:rsidR="00843483">
        <w:rPr>
          <w:rFonts w:ascii="Comic Sans MS" w:hAnsi="Comic Sans MS"/>
          <w:szCs w:val="28"/>
        </w:rPr>
        <w:t>.3</w:t>
      </w:r>
      <w:r w:rsidR="00C72E5F" w:rsidRPr="00C72E5F">
        <w:rPr>
          <w:rFonts w:ascii="Comic Sans MS" w:hAnsi="Comic Sans MS"/>
          <w:szCs w:val="28"/>
        </w:rPr>
        <w:t>.10 Awards</w:t>
      </w:r>
    </w:p>
    <w:p w:rsidR="00843483" w:rsidRDefault="00C72E5F" w:rsidP="00C72E5F">
      <w:pPr>
        <w:rPr>
          <w:rFonts w:ascii="Comic Sans MS" w:hAnsi="Comic Sans MS"/>
          <w:sz w:val="28"/>
          <w:szCs w:val="28"/>
        </w:rPr>
      </w:pPr>
      <w:r w:rsidRPr="00C72E5F">
        <w:rPr>
          <w:rFonts w:ascii="Comic Sans MS" w:hAnsi="Comic Sans MS"/>
          <w:sz w:val="28"/>
          <w:szCs w:val="28"/>
        </w:rPr>
        <w:t>K-2</w:t>
      </w:r>
      <w:r w:rsidR="00DD3AA9">
        <w:rPr>
          <w:rFonts w:ascii="Comic Sans MS" w:hAnsi="Comic Sans MS"/>
          <w:sz w:val="28"/>
          <w:szCs w:val="28"/>
        </w:rPr>
        <w:t>:</w:t>
      </w:r>
      <w:r w:rsidR="00D916E5">
        <w:rPr>
          <w:rFonts w:ascii="Comic Sans MS" w:hAnsi="Comic Sans MS"/>
          <w:sz w:val="28"/>
          <w:szCs w:val="28"/>
        </w:rPr>
        <w:t xml:space="preserve"> </w:t>
      </w:r>
      <w:r w:rsidR="006D0962">
        <w:rPr>
          <w:rFonts w:ascii="Comic Sans MS" w:hAnsi="Comic Sans MS"/>
          <w:sz w:val="28"/>
          <w:szCs w:val="28"/>
        </w:rPr>
        <w:t>Madalyn Crouch, Garry Goodworth-Bell</w:t>
      </w:r>
    </w:p>
    <w:p w:rsidR="00C72E5F" w:rsidRDefault="00C72E5F" w:rsidP="00C72E5F">
      <w:pPr>
        <w:rPr>
          <w:rFonts w:ascii="Comic Sans MS" w:hAnsi="Comic Sans MS"/>
          <w:sz w:val="28"/>
          <w:szCs w:val="28"/>
        </w:rPr>
      </w:pPr>
      <w:r w:rsidRPr="00C72E5F">
        <w:rPr>
          <w:rFonts w:ascii="Comic Sans MS" w:hAnsi="Comic Sans MS"/>
          <w:sz w:val="28"/>
          <w:szCs w:val="28"/>
        </w:rPr>
        <w:t xml:space="preserve">3-6: </w:t>
      </w:r>
      <w:r w:rsidR="006D0962">
        <w:rPr>
          <w:rFonts w:ascii="Comic Sans MS" w:hAnsi="Comic Sans MS"/>
          <w:sz w:val="28"/>
          <w:szCs w:val="28"/>
        </w:rPr>
        <w:t>Harry Whibley, Mathew McNamara</w:t>
      </w:r>
    </w:p>
    <w:p w:rsidR="003E124E" w:rsidRDefault="003E124E" w:rsidP="00C72E5F">
      <w:pPr>
        <w:rPr>
          <w:rFonts w:ascii="Comic Sans MS" w:hAnsi="Comic Sans MS"/>
          <w:sz w:val="28"/>
          <w:szCs w:val="28"/>
        </w:rPr>
      </w:pPr>
    </w:p>
    <w:p w:rsidR="00862C48" w:rsidRDefault="00862C48" w:rsidP="00862C4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Harmony Day</w:t>
      </w:r>
    </w:p>
    <w:p w:rsidR="00862C48" w:rsidRDefault="00862C48" w:rsidP="00862C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Monday we celebrated Harmony Day. Thank you Lynette Taunton for organising</w:t>
      </w:r>
      <w:r w:rsidR="00B57FF7">
        <w:rPr>
          <w:rFonts w:ascii="Comic Sans MS" w:hAnsi="Comic Sans MS"/>
          <w:sz w:val="28"/>
          <w:szCs w:val="28"/>
        </w:rPr>
        <w:t xml:space="preserve"> the</w:t>
      </w:r>
      <w:r>
        <w:rPr>
          <w:rFonts w:ascii="Comic Sans MS" w:hAnsi="Comic Sans MS"/>
          <w:sz w:val="28"/>
          <w:szCs w:val="28"/>
        </w:rPr>
        <w:t xml:space="preserve"> sausage sizzle.</w:t>
      </w:r>
    </w:p>
    <w:p w:rsidR="00862C48" w:rsidRPr="00C72E5F" w:rsidRDefault="00862C48" w:rsidP="00862C48">
      <w:pPr>
        <w:rPr>
          <w:rFonts w:ascii="Comic Sans MS" w:hAnsi="Comic Sans MS"/>
          <w:sz w:val="28"/>
          <w:szCs w:val="28"/>
        </w:rPr>
      </w:pPr>
    </w:p>
    <w:p w:rsidR="00862C48" w:rsidRDefault="00862C48" w:rsidP="003E124E">
      <w:pPr>
        <w:rPr>
          <w:rFonts w:ascii="Comic Sans MS" w:hAnsi="Comic Sans MS"/>
          <w:b/>
          <w:sz w:val="28"/>
          <w:szCs w:val="28"/>
        </w:rPr>
      </w:pPr>
    </w:p>
    <w:p w:rsidR="003E124E" w:rsidRDefault="003E124E" w:rsidP="003E12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3,4,5,6 - Excursion to Canberra</w:t>
      </w:r>
    </w:p>
    <w:p w:rsidR="003E124E" w:rsidRPr="001D1D4E" w:rsidRDefault="003E124E" w:rsidP="003E12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Reminder that the non refundable deposit of $50 is </w:t>
      </w:r>
      <w:r w:rsidRPr="001D1D4E">
        <w:rPr>
          <w:rFonts w:ascii="Comic Sans MS" w:hAnsi="Comic Sans MS"/>
          <w:b/>
          <w:sz w:val="28"/>
          <w:szCs w:val="28"/>
        </w:rPr>
        <w:t>due by the end of the term.</w:t>
      </w:r>
    </w:p>
    <w:p w:rsidR="00862C48" w:rsidRDefault="00862C48" w:rsidP="00862C48"/>
    <w:p w:rsidR="00862C48" w:rsidRPr="00862C48" w:rsidRDefault="00862C48" w:rsidP="00862C48">
      <w:pPr>
        <w:rPr>
          <w:rFonts w:ascii="Comic Sans MS" w:hAnsi="Comic Sans MS"/>
          <w:b/>
          <w:sz w:val="36"/>
          <w:szCs w:val="36"/>
        </w:rPr>
      </w:pPr>
      <w:r w:rsidRPr="00862C48">
        <w:rPr>
          <w:rFonts w:ascii="Comic Sans MS" w:hAnsi="Comic Sans MS"/>
          <w:b/>
          <w:sz w:val="36"/>
          <w:szCs w:val="36"/>
        </w:rPr>
        <w:t>Congratulation</w:t>
      </w:r>
      <w:r>
        <w:rPr>
          <w:rFonts w:ascii="Comic Sans MS" w:hAnsi="Comic Sans MS"/>
          <w:b/>
          <w:sz w:val="36"/>
          <w:szCs w:val="36"/>
        </w:rPr>
        <w:t>s</w:t>
      </w:r>
      <w:r w:rsidRPr="00862C48">
        <w:rPr>
          <w:rFonts w:ascii="Comic Sans MS" w:hAnsi="Comic Sans MS"/>
          <w:b/>
          <w:sz w:val="36"/>
          <w:szCs w:val="36"/>
        </w:rPr>
        <w:t xml:space="preserve"> Rhiannon</w:t>
      </w:r>
    </w:p>
    <w:p w:rsidR="00862C48" w:rsidRDefault="00862C48" w:rsidP="00862C48"/>
    <w:p w:rsidR="00862C48" w:rsidRPr="00862C48" w:rsidRDefault="00862C48" w:rsidP="00862C48"/>
    <w:p w:rsidR="003E124E" w:rsidRDefault="003E124E" w:rsidP="00777D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572885" cy="4929505"/>
            <wp:effectExtent l="19050" t="0" r="0" b="0"/>
            <wp:docPr id="6" name="Picture 5" descr="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E" w:rsidRDefault="003E124E" w:rsidP="00777D19">
      <w:pPr>
        <w:rPr>
          <w:rFonts w:ascii="Comic Sans MS" w:hAnsi="Comic Sans MS"/>
          <w:b/>
          <w:sz w:val="28"/>
          <w:szCs w:val="28"/>
        </w:rPr>
      </w:pPr>
    </w:p>
    <w:p w:rsidR="00862C48" w:rsidRDefault="003E124E" w:rsidP="00777D19">
      <w:pPr>
        <w:rPr>
          <w:rFonts w:ascii="Comic Sans MS" w:hAnsi="Comic Sans MS"/>
          <w:b/>
          <w:sz w:val="36"/>
          <w:szCs w:val="36"/>
        </w:rPr>
      </w:pPr>
      <w:r w:rsidRPr="00862C48">
        <w:rPr>
          <w:rFonts w:ascii="Comic Sans MS" w:hAnsi="Comic Sans MS"/>
          <w:b/>
          <w:sz w:val="36"/>
          <w:szCs w:val="36"/>
        </w:rPr>
        <w:t>Last week Rhiannon competed at the Tenterfield High School Horse Sports. She won the Highest Point Score in her age group.</w:t>
      </w:r>
      <w:r w:rsidR="00C01AD5">
        <w:rPr>
          <w:rFonts w:ascii="Comic Sans MS" w:hAnsi="Comic Sans MS"/>
          <w:b/>
          <w:sz w:val="36"/>
          <w:szCs w:val="36"/>
        </w:rPr>
        <w:t xml:space="preserve"> </w:t>
      </w:r>
      <w:r w:rsidRPr="00862C48">
        <w:rPr>
          <w:rFonts w:ascii="Comic Sans MS" w:hAnsi="Comic Sans MS"/>
          <w:b/>
          <w:sz w:val="36"/>
          <w:szCs w:val="36"/>
        </w:rPr>
        <w:t>Well Done</w:t>
      </w:r>
    </w:p>
    <w:p w:rsidR="00C01AD5" w:rsidRDefault="00C01AD5" w:rsidP="00777D19">
      <w:pPr>
        <w:rPr>
          <w:rFonts w:ascii="Comic Sans MS" w:hAnsi="Comic Sans MS"/>
          <w:b/>
          <w:sz w:val="28"/>
          <w:szCs w:val="28"/>
        </w:rPr>
      </w:pPr>
    </w:p>
    <w:p w:rsidR="00C72E5F" w:rsidRPr="00C72E5F" w:rsidRDefault="00C72E5F" w:rsidP="00777D19">
      <w:pPr>
        <w:rPr>
          <w:rFonts w:ascii="Comic Sans MS" w:hAnsi="Comic Sans MS"/>
          <w:b/>
          <w:sz w:val="28"/>
          <w:szCs w:val="28"/>
        </w:rPr>
      </w:pPr>
      <w:r w:rsidRPr="00C72E5F">
        <w:rPr>
          <w:rFonts w:ascii="Comic Sans MS" w:hAnsi="Comic Sans MS"/>
          <w:b/>
          <w:sz w:val="28"/>
          <w:szCs w:val="28"/>
        </w:rPr>
        <w:t>Sport</w:t>
      </w:r>
      <w:r>
        <w:rPr>
          <w:rFonts w:ascii="Comic Sans MS" w:hAnsi="Comic Sans MS"/>
          <w:b/>
          <w:sz w:val="28"/>
          <w:szCs w:val="28"/>
        </w:rPr>
        <w:t xml:space="preserve"> News</w:t>
      </w:r>
    </w:p>
    <w:p w:rsidR="00862C48" w:rsidRPr="00862C48" w:rsidRDefault="00C72E5F" w:rsidP="00FC2590">
      <w:pPr>
        <w:pStyle w:val="ListParagraph"/>
        <w:tabs>
          <w:tab w:val="left" w:pos="284"/>
        </w:tabs>
        <w:ind w:left="0"/>
        <w:rPr>
          <w:rFonts w:ascii="Comic Sans MS" w:hAnsi="Comic Sans MS"/>
          <w:sz w:val="28"/>
          <w:szCs w:val="28"/>
        </w:rPr>
      </w:pPr>
      <w:r w:rsidRPr="00C72E5F">
        <w:rPr>
          <w:rFonts w:ascii="Comic Sans MS" w:hAnsi="Comic Sans MS"/>
          <w:sz w:val="28"/>
          <w:szCs w:val="28"/>
        </w:rPr>
        <w:t>Cross Country training</w:t>
      </w:r>
      <w:r w:rsidR="00AE1438">
        <w:rPr>
          <w:rFonts w:ascii="Comic Sans MS" w:hAnsi="Comic Sans MS"/>
          <w:sz w:val="28"/>
          <w:szCs w:val="28"/>
        </w:rPr>
        <w:t xml:space="preserve"> has commenced</w:t>
      </w:r>
      <w:r w:rsidRPr="00C72E5F">
        <w:rPr>
          <w:rFonts w:ascii="Comic Sans MS" w:hAnsi="Comic Sans MS"/>
          <w:sz w:val="28"/>
          <w:szCs w:val="28"/>
        </w:rPr>
        <w:t xml:space="preserve">. </w:t>
      </w:r>
      <w:r w:rsidR="00183F0B">
        <w:rPr>
          <w:rFonts w:ascii="Comic Sans MS" w:hAnsi="Comic Sans MS"/>
          <w:sz w:val="28"/>
          <w:szCs w:val="28"/>
        </w:rPr>
        <w:t>Wednesday and Friday are training days. All students need to wear joggers for this activity.</w:t>
      </w:r>
    </w:p>
    <w:p w:rsidR="00FC2590" w:rsidRPr="00C01AD5" w:rsidRDefault="00C01AD5" w:rsidP="005722F9">
      <w:pPr>
        <w:jc w:val="center"/>
        <w:rPr>
          <w:rFonts w:ascii="Comic Sans MS" w:hAnsi="Comic Sans MS"/>
          <w:b/>
          <w:sz w:val="72"/>
          <w:szCs w:val="72"/>
        </w:rPr>
      </w:pPr>
      <w:r w:rsidRPr="00C01AD5">
        <w:rPr>
          <w:rFonts w:ascii="Comic Sans MS" w:hAnsi="Comic Sans MS"/>
          <w:b/>
          <w:sz w:val="72"/>
          <w:szCs w:val="72"/>
        </w:rPr>
        <w:lastRenderedPageBreak/>
        <w:t>ASSEMBLY</w:t>
      </w:r>
    </w:p>
    <w:p w:rsidR="00C01AD5" w:rsidRPr="00C01AD5" w:rsidRDefault="00C01AD5" w:rsidP="005722F9">
      <w:pPr>
        <w:jc w:val="center"/>
        <w:rPr>
          <w:rFonts w:ascii="Comic Sans MS" w:hAnsi="Comic Sans MS"/>
          <w:b/>
          <w:sz w:val="72"/>
          <w:szCs w:val="72"/>
        </w:rPr>
      </w:pPr>
      <w:r w:rsidRPr="00C01AD5">
        <w:rPr>
          <w:rFonts w:ascii="Comic Sans MS" w:hAnsi="Comic Sans MS"/>
          <w:b/>
          <w:sz w:val="72"/>
          <w:szCs w:val="72"/>
        </w:rPr>
        <w:t>Thursday 1</w:t>
      </w:r>
      <w:r w:rsidRPr="00C01AD5">
        <w:rPr>
          <w:rFonts w:ascii="Comic Sans MS" w:hAnsi="Comic Sans MS"/>
          <w:b/>
          <w:sz w:val="72"/>
          <w:szCs w:val="72"/>
          <w:vertAlign w:val="superscript"/>
        </w:rPr>
        <w:t>st</w:t>
      </w:r>
      <w:r w:rsidRPr="00C01AD5">
        <w:rPr>
          <w:rFonts w:ascii="Comic Sans MS" w:hAnsi="Comic Sans MS"/>
          <w:b/>
          <w:sz w:val="72"/>
          <w:szCs w:val="72"/>
        </w:rPr>
        <w:t xml:space="preserve"> April 2.30pm</w:t>
      </w:r>
    </w:p>
    <w:p w:rsidR="00C01AD5" w:rsidRPr="00C01AD5" w:rsidRDefault="00C01AD5" w:rsidP="005722F9">
      <w:pPr>
        <w:jc w:val="center"/>
        <w:rPr>
          <w:rFonts w:ascii="Comic Sans MS" w:hAnsi="Comic Sans MS"/>
          <w:b/>
          <w:sz w:val="44"/>
          <w:szCs w:val="44"/>
        </w:rPr>
      </w:pPr>
    </w:p>
    <w:p w:rsidR="00AA7A16" w:rsidRPr="005722F9" w:rsidRDefault="0039047F" w:rsidP="005722F9">
      <w:pPr>
        <w:jc w:val="center"/>
        <w:rPr>
          <w:rFonts w:ascii="Comic Sans MS" w:eastAsia="Times New Roman" w:hAnsi="Comic Sans MS"/>
          <w:b/>
          <w:sz w:val="96"/>
          <w:szCs w:val="96"/>
        </w:rPr>
      </w:pPr>
      <w:r w:rsidRPr="00C72E5F">
        <w:rPr>
          <w:rFonts w:ascii="Comic Sans MS" w:hAnsi="Comic Sans MS"/>
          <w:b/>
          <w:sz w:val="28"/>
          <w:szCs w:val="28"/>
        </w:rPr>
        <w:t>Canteen News</w:t>
      </w:r>
    </w:p>
    <w:p w:rsidR="00777D19" w:rsidRDefault="00D01094" w:rsidP="00777D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Looking for suggestions to add to our canteen menu - contact Lynette.</w:t>
      </w:r>
    </w:p>
    <w:p w:rsidR="00E13193" w:rsidRDefault="005722F9" w:rsidP="00777D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Thank you to all </w:t>
      </w:r>
      <w:r w:rsidR="008D7F4C">
        <w:rPr>
          <w:rFonts w:ascii="Comic Sans MS" w:hAnsi="Comic Sans MS"/>
          <w:b/>
          <w:sz w:val="28"/>
          <w:szCs w:val="28"/>
        </w:rPr>
        <w:t>our parents who ca</w:t>
      </w:r>
      <w:r w:rsidR="00410E97">
        <w:rPr>
          <w:rFonts w:ascii="Comic Sans MS" w:hAnsi="Comic Sans MS"/>
          <w:b/>
          <w:sz w:val="28"/>
          <w:szCs w:val="28"/>
        </w:rPr>
        <w:t xml:space="preserve">me </w:t>
      </w:r>
      <w:r w:rsidR="00210EF7">
        <w:rPr>
          <w:rFonts w:ascii="Comic Sans MS" w:hAnsi="Comic Sans MS"/>
          <w:b/>
          <w:sz w:val="28"/>
          <w:szCs w:val="28"/>
        </w:rPr>
        <w:t>forward to help with the roster</w:t>
      </w:r>
      <w:r w:rsidR="00410E97">
        <w:rPr>
          <w:rFonts w:ascii="Comic Sans MS" w:hAnsi="Comic Sans MS"/>
          <w:b/>
          <w:sz w:val="28"/>
          <w:szCs w:val="28"/>
        </w:rPr>
        <w:t>.</w:t>
      </w:r>
    </w:p>
    <w:p w:rsidR="001D1D4E" w:rsidRDefault="00D01094" w:rsidP="000054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Roster for Term 1</w:t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  <w:r w:rsidR="00183F0B">
        <w:rPr>
          <w:rFonts w:ascii="Comic Sans MS" w:hAnsi="Comic Sans MS"/>
          <w:sz w:val="28"/>
          <w:szCs w:val="28"/>
        </w:rPr>
        <w:tab/>
      </w:r>
    </w:p>
    <w:p w:rsidR="00005463" w:rsidRPr="00D01094" w:rsidRDefault="001D1D4E" w:rsidP="000054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05463" w:rsidRPr="00D01094">
        <w:rPr>
          <w:rFonts w:ascii="Comic Sans MS" w:hAnsi="Comic Sans MS"/>
          <w:sz w:val="28"/>
          <w:szCs w:val="28"/>
        </w:rPr>
        <w:tab/>
      </w:r>
      <w:r w:rsidR="00005463" w:rsidRPr="00D01094">
        <w:rPr>
          <w:rFonts w:ascii="Comic Sans MS" w:hAnsi="Comic Sans MS"/>
          <w:sz w:val="28"/>
          <w:szCs w:val="28"/>
        </w:rPr>
        <w:tab/>
        <w:t>Fri 26</w:t>
      </w:r>
      <w:r w:rsidR="00005463" w:rsidRPr="00D01094">
        <w:rPr>
          <w:rFonts w:ascii="Comic Sans MS" w:hAnsi="Comic Sans MS"/>
          <w:sz w:val="28"/>
          <w:szCs w:val="28"/>
          <w:vertAlign w:val="superscript"/>
        </w:rPr>
        <w:t>th</w:t>
      </w:r>
      <w:r w:rsidR="00005463" w:rsidRPr="00D01094">
        <w:rPr>
          <w:rFonts w:ascii="Comic Sans MS" w:hAnsi="Comic Sans MS"/>
          <w:sz w:val="28"/>
          <w:szCs w:val="28"/>
        </w:rPr>
        <w:t xml:space="preserve"> </w:t>
      </w:r>
      <w:r w:rsidR="00005463" w:rsidRPr="00D01094">
        <w:rPr>
          <w:rFonts w:ascii="Comic Sans MS" w:hAnsi="Comic Sans MS"/>
          <w:sz w:val="28"/>
          <w:szCs w:val="28"/>
        </w:rPr>
        <w:tab/>
      </w:r>
      <w:r w:rsidR="00AC064C" w:rsidRPr="00D01094">
        <w:rPr>
          <w:rFonts w:ascii="Comic Sans MS" w:hAnsi="Comic Sans MS"/>
          <w:sz w:val="28"/>
          <w:szCs w:val="28"/>
        </w:rPr>
        <w:t>Jill Walker</w:t>
      </w:r>
    </w:p>
    <w:p w:rsidR="00AC064C" w:rsidRPr="00D01094" w:rsidRDefault="00AC064C" w:rsidP="00005463">
      <w:pPr>
        <w:rPr>
          <w:rFonts w:ascii="Comic Sans MS" w:hAnsi="Comic Sans MS"/>
          <w:sz w:val="28"/>
          <w:szCs w:val="28"/>
        </w:rPr>
      </w:pPr>
      <w:r w:rsidRPr="00D01094">
        <w:rPr>
          <w:rFonts w:ascii="Comic Sans MS" w:hAnsi="Comic Sans MS"/>
          <w:sz w:val="28"/>
          <w:szCs w:val="28"/>
        </w:rPr>
        <w:t>Mon 29</w:t>
      </w:r>
      <w:r w:rsidRPr="00D01094">
        <w:rPr>
          <w:rFonts w:ascii="Comic Sans MS" w:hAnsi="Comic Sans MS"/>
          <w:sz w:val="28"/>
          <w:szCs w:val="28"/>
          <w:vertAlign w:val="superscript"/>
        </w:rPr>
        <w:t>th</w:t>
      </w:r>
      <w:r w:rsidRPr="00D01094">
        <w:rPr>
          <w:rFonts w:ascii="Comic Sans MS" w:hAnsi="Comic Sans MS"/>
          <w:sz w:val="28"/>
          <w:szCs w:val="28"/>
        </w:rPr>
        <w:t xml:space="preserve"> </w:t>
      </w:r>
      <w:r w:rsidRPr="00D01094">
        <w:rPr>
          <w:rFonts w:ascii="Comic Sans MS" w:hAnsi="Comic Sans MS"/>
          <w:sz w:val="28"/>
          <w:szCs w:val="28"/>
        </w:rPr>
        <w:tab/>
        <w:t>Kathy Crouch</w:t>
      </w:r>
    </w:p>
    <w:p w:rsidR="00E13193" w:rsidRDefault="00E13193" w:rsidP="00777D19">
      <w:pPr>
        <w:rPr>
          <w:rFonts w:ascii="Comic Sans MS" w:hAnsi="Comic Sans MS"/>
          <w:b/>
          <w:sz w:val="28"/>
          <w:szCs w:val="28"/>
        </w:rPr>
      </w:pPr>
    </w:p>
    <w:p w:rsidR="00005463" w:rsidRPr="00AC064C" w:rsidRDefault="00AC064C" w:rsidP="00777D19">
      <w:pPr>
        <w:rPr>
          <w:rFonts w:ascii="Comic Sans MS" w:hAnsi="Comic Sans MS"/>
          <w:b/>
          <w:sz w:val="28"/>
          <w:szCs w:val="28"/>
        </w:rPr>
      </w:pPr>
      <w:r w:rsidRPr="00AC064C">
        <w:rPr>
          <w:rFonts w:ascii="Comic Sans MS" w:hAnsi="Comic Sans MS"/>
          <w:b/>
          <w:sz w:val="28"/>
          <w:szCs w:val="28"/>
        </w:rPr>
        <w:t>Uniforms</w:t>
      </w:r>
    </w:p>
    <w:p w:rsidR="00AC064C" w:rsidRDefault="00AC064C" w:rsidP="00777D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Shirts, skorts, shorts have arrive</w:t>
      </w:r>
      <w:r w:rsidR="002E6302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>. Size 16 shirts on back order.</w:t>
      </w:r>
    </w:p>
    <w:p w:rsidR="00AC064C" w:rsidRDefault="002E6302" w:rsidP="00777D19">
      <w:pPr>
        <w:rPr>
          <w:rFonts w:ascii="Comic Sans MS" w:hAnsi="Comic Sans MS"/>
          <w:sz w:val="28"/>
          <w:szCs w:val="28"/>
        </w:rPr>
      </w:pPr>
      <w:r w:rsidRPr="006D0962">
        <w:rPr>
          <w:rFonts w:ascii="Comic Sans MS" w:hAnsi="Comic Sans MS"/>
          <w:b/>
          <w:sz w:val="28"/>
          <w:szCs w:val="28"/>
        </w:rPr>
        <w:t>Polar</w:t>
      </w:r>
      <w:r w:rsidR="00AC064C" w:rsidRPr="006D0962">
        <w:rPr>
          <w:rFonts w:ascii="Comic Sans MS" w:hAnsi="Comic Sans MS"/>
          <w:b/>
          <w:sz w:val="28"/>
          <w:szCs w:val="28"/>
        </w:rPr>
        <w:t xml:space="preserve"> Fleece jumpers have </w:t>
      </w:r>
      <w:r w:rsidR="001D1D4E" w:rsidRPr="006D0962">
        <w:rPr>
          <w:rFonts w:ascii="Comic Sans MS" w:hAnsi="Comic Sans MS"/>
          <w:b/>
          <w:sz w:val="28"/>
          <w:szCs w:val="28"/>
        </w:rPr>
        <w:t>just arrived</w:t>
      </w:r>
      <w:r w:rsidR="00862C48">
        <w:rPr>
          <w:rFonts w:ascii="Comic Sans MS" w:hAnsi="Comic Sans MS"/>
          <w:b/>
          <w:sz w:val="28"/>
          <w:szCs w:val="28"/>
        </w:rPr>
        <w:t>. Price Child $</w:t>
      </w:r>
      <w:r w:rsidR="00FC2590">
        <w:rPr>
          <w:rFonts w:ascii="Comic Sans MS" w:hAnsi="Comic Sans MS"/>
          <w:b/>
          <w:sz w:val="28"/>
          <w:szCs w:val="28"/>
        </w:rPr>
        <w:t>25</w:t>
      </w:r>
      <w:r w:rsidR="006D0962">
        <w:rPr>
          <w:rFonts w:ascii="Comic Sans MS" w:hAnsi="Comic Sans MS"/>
          <w:b/>
          <w:sz w:val="28"/>
          <w:szCs w:val="28"/>
        </w:rPr>
        <w:t xml:space="preserve">     Adults $28</w:t>
      </w:r>
    </w:p>
    <w:p w:rsidR="003E124E" w:rsidRDefault="009838FC" w:rsidP="00777D19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sz w:val="28"/>
          <w:szCs w:val="28"/>
        </w:rPr>
        <w:t>New Prices – School Shirt $16; Sport Shirt $17</w:t>
      </w:r>
    </w:p>
    <w:p w:rsidR="003E124E" w:rsidRDefault="003E124E" w:rsidP="00777D19">
      <w:pPr>
        <w:rPr>
          <w:rFonts w:ascii="Comic Sans MS" w:hAnsi="Comic Sans MS"/>
          <w:b/>
          <w:sz w:val="28"/>
          <w:u w:val="single"/>
        </w:rPr>
      </w:pPr>
    </w:p>
    <w:p w:rsidR="003E124E" w:rsidRPr="003E124E" w:rsidRDefault="003E124E" w:rsidP="00777D19">
      <w:pPr>
        <w:rPr>
          <w:rFonts w:ascii="Comic Sans MS" w:hAnsi="Comic Sans MS"/>
          <w:b/>
          <w:sz w:val="40"/>
          <w:szCs w:val="40"/>
          <w:u w:val="single"/>
        </w:rPr>
      </w:pPr>
      <w:r w:rsidRPr="003E124E">
        <w:rPr>
          <w:rFonts w:ascii="Comic Sans MS" w:hAnsi="Comic Sans MS"/>
          <w:b/>
          <w:sz w:val="40"/>
          <w:szCs w:val="40"/>
          <w:u w:val="single"/>
        </w:rPr>
        <w:t>Calendar</w:t>
      </w:r>
    </w:p>
    <w:p w:rsidR="00331063" w:rsidRPr="00C72E5F" w:rsidRDefault="00331063" w:rsidP="00777D19">
      <w:pPr>
        <w:rPr>
          <w:rFonts w:ascii="Comic Sans MS" w:hAnsi="Comic Sans MS"/>
          <w:b/>
          <w:sz w:val="28"/>
          <w:u w:val="single"/>
        </w:rPr>
      </w:pPr>
      <w:r w:rsidRPr="00C72E5F">
        <w:rPr>
          <w:rFonts w:ascii="Comic Sans MS" w:hAnsi="Comic Sans MS"/>
          <w:b/>
          <w:sz w:val="28"/>
          <w:u w:val="single"/>
        </w:rPr>
        <w:t>Term 1</w:t>
      </w:r>
    </w:p>
    <w:p w:rsidR="00331063" w:rsidRPr="00C72E5F" w:rsidRDefault="00331063" w:rsidP="00777D19">
      <w:pPr>
        <w:pStyle w:val="Heading7"/>
        <w:rPr>
          <w:rFonts w:ascii="Comic Sans MS" w:hAnsi="Comic Sans MS"/>
        </w:rPr>
      </w:pPr>
      <w:r w:rsidRPr="00C72E5F">
        <w:rPr>
          <w:rFonts w:ascii="Comic Sans MS" w:hAnsi="Comic Sans MS"/>
        </w:rPr>
        <w:t>March</w:t>
      </w:r>
    </w:p>
    <w:p w:rsidR="00183F0B" w:rsidRPr="00C72E5F" w:rsidRDefault="00183F0B" w:rsidP="00183F0B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Thur 25</w:t>
      </w:r>
      <w:r w:rsidRPr="00C72E5F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P &amp; C AGM – 7.30pm</w:t>
      </w:r>
    </w:p>
    <w:p w:rsidR="00410E97" w:rsidRDefault="00410E97" w:rsidP="00AC064C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Tue 30</w:t>
      </w:r>
      <w:r w:rsidRPr="00410E97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School Counc</w:t>
      </w:r>
      <w:r w:rsidR="0070777A">
        <w:rPr>
          <w:rFonts w:ascii="Comic Sans MS" w:hAnsi="Comic Sans MS"/>
          <w:b/>
          <w:szCs w:val="24"/>
        </w:rPr>
        <w:t>il Meeting - 2pm</w:t>
      </w:r>
    </w:p>
    <w:p w:rsidR="003E124E" w:rsidRPr="00AC064C" w:rsidRDefault="003E124E" w:rsidP="00AC064C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Wed 31</w:t>
      </w:r>
      <w:r w:rsidRPr="003E124E">
        <w:rPr>
          <w:rFonts w:ascii="Comic Sans MS" w:hAnsi="Comic Sans MS"/>
          <w:b/>
          <w:szCs w:val="24"/>
          <w:vertAlign w:val="superscript"/>
        </w:rPr>
        <w:t>st</w:t>
      </w:r>
      <w:r>
        <w:rPr>
          <w:rFonts w:ascii="Comic Sans MS" w:hAnsi="Comic Sans MS"/>
          <w:b/>
          <w:szCs w:val="24"/>
        </w:rPr>
        <w:t xml:space="preserve"> Mrs Rush &amp; Mrs Schwartz </w:t>
      </w:r>
      <w:r w:rsidR="008F7C84">
        <w:rPr>
          <w:rFonts w:ascii="Comic Sans MS" w:hAnsi="Comic Sans MS"/>
          <w:b/>
          <w:szCs w:val="24"/>
        </w:rPr>
        <w:t xml:space="preserve">– Reading to Learn Professional </w:t>
      </w:r>
      <w:r>
        <w:rPr>
          <w:rFonts w:ascii="Comic Sans MS" w:hAnsi="Comic Sans MS"/>
          <w:b/>
          <w:szCs w:val="24"/>
        </w:rPr>
        <w:t>Dev.</w:t>
      </w:r>
    </w:p>
    <w:p w:rsidR="00331063" w:rsidRPr="00C72E5F" w:rsidRDefault="00331063" w:rsidP="00777D19">
      <w:pPr>
        <w:pStyle w:val="Heading4"/>
        <w:rPr>
          <w:rFonts w:ascii="Comic Sans MS" w:hAnsi="Comic Sans MS"/>
          <w:b/>
          <w:sz w:val="24"/>
          <w:szCs w:val="24"/>
        </w:rPr>
      </w:pPr>
      <w:r w:rsidRPr="00C72E5F">
        <w:rPr>
          <w:rFonts w:ascii="Comic Sans MS" w:hAnsi="Comic Sans MS"/>
          <w:b/>
          <w:szCs w:val="28"/>
        </w:rPr>
        <w:t>April</w:t>
      </w:r>
    </w:p>
    <w:p w:rsidR="00FC2590" w:rsidRPr="00FC2590" w:rsidRDefault="00FC2590" w:rsidP="00E13193">
      <w:pPr>
        <w:pStyle w:val="Header"/>
        <w:numPr>
          <w:ilvl w:val="1"/>
          <w:numId w:val="39"/>
        </w:numPr>
        <w:ind w:left="0" w:firstLine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Arial"/>
          <w:b/>
          <w:szCs w:val="24"/>
        </w:rPr>
        <w:t>Thur 1</w:t>
      </w:r>
      <w:r w:rsidRPr="00FC2590">
        <w:rPr>
          <w:rFonts w:ascii="Comic Sans MS" w:hAnsi="Comic Sans MS" w:cs="Arial"/>
          <w:b/>
          <w:szCs w:val="24"/>
          <w:vertAlign w:val="superscript"/>
        </w:rPr>
        <w:t>st</w:t>
      </w:r>
      <w:r>
        <w:rPr>
          <w:rFonts w:ascii="Comic Sans MS" w:hAnsi="Comic Sans MS" w:cs="Arial"/>
          <w:b/>
          <w:szCs w:val="24"/>
        </w:rPr>
        <w:t xml:space="preserve"> Assembly 2.30pm</w:t>
      </w:r>
    </w:p>
    <w:p w:rsidR="00273D6E" w:rsidRPr="0070777A" w:rsidRDefault="00331063" w:rsidP="00E13193">
      <w:pPr>
        <w:pStyle w:val="Header"/>
        <w:numPr>
          <w:ilvl w:val="1"/>
          <w:numId w:val="39"/>
        </w:numPr>
        <w:ind w:left="0" w:firstLine="0"/>
        <w:rPr>
          <w:rFonts w:ascii="Comic Sans MS" w:hAnsi="Comic Sans MS"/>
          <w:b/>
          <w:sz w:val="28"/>
          <w:szCs w:val="28"/>
        </w:rPr>
      </w:pPr>
      <w:r w:rsidRPr="00C72E5F">
        <w:rPr>
          <w:rFonts w:ascii="Comic Sans MS" w:hAnsi="Comic Sans MS" w:cs="Arial"/>
          <w:b/>
          <w:szCs w:val="24"/>
        </w:rPr>
        <w:t>Thur 1</w:t>
      </w:r>
      <w:r w:rsidRPr="00C72E5F">
        <w:rPr>
          <w:rFonts w:ascii="Comic Sans MS" w:hAnsi="Comic Sans MS" w:cs="Arial"/>
          <w:b/>
          <w:szCs w:val="24"/>
          <w:vertAlign w:val="superscript"/>
        </w:rPr>
        <w:t>st</w:t>
      </w:r>
      <w:r w:rsidRPr="00C72E5F">
        <w:rPr>
          <w:rFonts w:ascii="Comic Sans MS" w:hAnsi="Comic Sans MS" w:cs="Arial"/>
          <w:b/>
          <w:szCs w:val="24"/>
        </w:rPr>
        <w:t xml:space="preserve"> </w:t>
      </w:r>
      <w:r w:rsidRPr="00C72E5F">
        <w:rPr>
          <w:rFonts w:ascii="Comic Sans MS" w:hAnsi="Comic Sans MS"/>
          <w:b/>
          <w:szCs w:val="24"/>
        </w:rPr>
        <w:t xml:space="preserve"> Last Day Term 1</w:t>
      </w:r>
    </w:p>
    <w:p w:rsidR="0030720F" w:rsidRDefault="0030720F" w:rsidP="00210EF7">
      <w:pPr>
        <w:jc w:val="center"/>
        <w:rPr>
          <w:rFonts w:ascii="Comic Sans MS" w:hAnsi="Comic Sans MS"/>
          <w:b/>
          <w:sz w:val="20"/>
        </w:rPr>
      </w:pPr>
    </w:p>
    <w:p w:rsidR="003E124E" w:rsidRPr="00C72E5F" w:rsidRDefault="003E124E" w:rsidP="003E124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Term 2</w:t>
      </w:r>
    </w:p>
    <w:p w:rsidR="003E124E" w:rsidRPr="00C72E5F" w:rsidRDefault="003E124E" w:rsidP="003E124E">
      <w:pPr>
        <w:pStyle w:val="Heading7"/>
        <w:rPr>
          <w:rFonts w:ascii="Comic Sans MS" w:hAnsi="Comic Sans MS"/>
        </w:rPr>
      </w:pPr>
      <w:r>
        <w:rPr>
          <w:rFonts w:ascii="Comic Sans MS" w:hAnsi="Comic Sans MS"/>
        </w:rPr>
        <w:t>April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Sun </w:t>
      </w:r>
      <w:r w:rsidR="00B57FF7">
        <w:rPr>
          <w:rFonts w:ascii="Comic Sans MS" w:hAnsi="Comic Sans MS"/>
          <w:b/>
          <w:szCs w:val="24"/>
        </w:rPr>
        <w:t>18</w:t>
      </w:r>
      <w:r w:rsidR="00B57FF7" w:rsidRPr="003E124E">
        <w:rPr>
          <w:rFonts w:ascii="Comic Sans MS" w:hAnsi="Comic Sans MS"/>
          <w:b/>
          <w:szCs w:val="24"/>
          <w:vertAlign w:val="superscript"/>
        </w:rPr>
        <w:t>th</w:t>
      </w:r>
      <w:r w:rsidR="008F7C84">
        <w:rPr>
          <w:rFonts w:ascii="Comic Sans MS" w:hAnsi="Comic Sans MS"/>
          <w:b/>
          <w:szCs w:val="24"/>
          <w:vertAlign w:val="superscript"/>
        </w:rPr>
        <w:t xml:space="preserve"> </w:t>
      </w:r>
      <w:r>
        <w:rPr>
          <w:rFonts w:ascii="Comic Sans MS" w:hAnsi="Comic Sans MS"/>
          <w:b/>
          <w:szCs w:val="24"/>
        </w:rPr>
        <w:t>/ Mon 19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Small School Conference – Inverell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Tue 20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Students First Day Term 2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Sun 25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ANZAC Day</w:t>
      </w:r>
    </w:p>
    <w:p w:rsidR="003E124E" w:rsidRP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Mon 26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Public Holiday – ANZAC Day</w:t>
      </w:r>
    </w:p>
    <w:p w:rsidR="003E124E" w:rsidRPr="00C72E5F" w:rsidRDefault="003E124E" w:rsidP="003E124E">
      <w:pPr>
        <w:pStyle w:val="Heading7"/>
        <w:rPr>
          <w:rFonts w:ascii="Comic Sans MS" w:hAnsi="Comic Sans MS"/>
        </w:rPr>
      </w:pPr>
      <w:r>
        <w:rPr>
          <w:rFonts w:ascii="Comic Sans MS" w:hAnsi="Comic Sans MS"/>
        </w:rPr>
        <w:t>May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Wed 5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Power Down Challenge Day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Tue 11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NAPLAN Year 3 &amp; 5 Writing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Wed 12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</w:t>
      </w:r>
      <w:r w:rsidRPr="00B57FF7">
        <w:rPr>
          <w:rFonts w:ascii="Comic Sans MS" w:hAnsi="Comic Sans MS"/>
          <w:b/>
          <w:szCs w:val="24"/>
        </w:rPr>
        <w:t>NAPLAN</w:t>
      </w:r>
      <w:r>
        <w:rPr>
          <w:rFonts w:ascii="Comic Sans MS" w:hAnsi="Comic Sans MS"/>
          <w:b/>
          <w:szCs w:val="24"/>
        </w:rPr>
        <w:t xml:space="preserve"> Year 3 &amp; 5 Reading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Thur 13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NAPLAN Year 3 &amp; 5 Numeracy</w:t>
      </w:r>
    </w:p>
    <w:p w:rsidR="00B57FF7" w:rsidRDefault="00B57FF7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Fri 14</w:t>
      </w:r>
      <w:r w:rsidRPr="00B57FF7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Inland Mission Visiting</w:t>
      </w:r>
    </w:p>
    <w:p w:rsidR="003E124E" w:rsidRDefault="003E124E" w:rsidP="003E124E">
      <w:pPr>
        <w:numPr>
          <w:ilvl w:val="1"/>
          <w:numId w:val="39"/>
        </w:numPr>
        <w:tabs>
          <w:tab w:val="num" w:pos="2960"/>
        </w:tabs>
        <w:ind w:left="0" w:firstLine="0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Wed</w:t>
      </w:r>
      <w:r w:rsidR="00B57FF7">
        <w:rPr>
          <w:rFonts w:ascii="Comic Sans MS" w:hAnsi="Comic Sans MS"/>
          <w:b/>
          <w:szCs w:val="24"/>
        </w:rPr>
        <w:t xml:space="preserve"> 19</w:t>
      </w:r>
      <w:r w:rsidR="00B57FF7" w:rsidRPr="003E124E">
        <w:rPr>
          <w:rFonts w:ascii="Comic Sans MS" w:hAnsi="Comic Sans MS"/>
          <w:b/>
          <w:szCs w:val="24"/>
          <w:vertAlign w:val="superscript"/>
        </w:rPr>
        <w:t>th</w:t>
      </w:r>
      <w:r w:rsidR="00B57FF7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/</w:t>
      </w:r>
      <w:r w:rsidR="008F7C84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Thur 20</w:t>
      </w:r>
      <w:r w:rsidRPr="003E124E">
        <w:rPr>
          <w:rFonts w:ascii="Comic Sans MS" w:hAnsi="Comic Sans MS"/>
          <w:b/>
          <w:szCs w:val="24"/>
          <w:vertAlign w:val="superscript"/>
        </w:rPr>
        <w:t>th</w:t>
      </w:r>
      <w:r>
        <w:rPr>
          <w:rFonts w:ascii="Comic Sans MS" w:hAnsi="Comic Sans MS"/>
          <w:b/>
          <w:szCs w:val="24"/>
        </w:rPr>
        <w:t xml:space="preserve"> Vibe Alive – Moree</w:t>
      </w:r>
    </w:p>
    <w:p w:rsidR="003E124E" w:rsidRPr="00C72E5F" w:rsidRDefault="003E124E" w:rsidP="003E124E">
      <w:pPr>
        <w:tabs>
          <w:tab w:val="num" w:pos="2960"/>
        </w:tabs>
        <w:rPr>
          <w:rFonts w:ascii="Comic Sans MS" w:hAnsi="Comic Sans MS"/>
          <w:b/>
          <w:szCs w:val="24"/>
        </w:rPr>
      </w:pPr>
    </w:p>
    <w:p w:rsidR="00B57FF7" w:rsidRDefault="00B57FF7" w:rsidP="00210EF7">
      <w:pPr>
        <w:jc w:val="center"/>
        <w:rPr>
          <w:rFonts w:ascii="Comic Sans MS" w:hAnsi="Comic Sans MS"/>
          <w:b/>
          <w:sz w:val="72"/>
          <w:szCs w:val="72"/>
        </w:rPr>
      </w:pPr>
      <w:r w:rsidRPr="00B57FF7">
        <w:rPr>
          <w:rFonts w:ascii="Comic Sans MS" w:hAnsi="Comic Sans MS"/>
          <w:b/>
          <w:sz w:val="72"/>
          <w:szCs w:val="72"/>
        </w:rPr>
        <w:lastRenderedPageBreak/>
        <w:t>COMMUNITY NEWS</w:t>
      </w:r>
    </w:p>
    <w:p w:rsidR="00D24B55" w:rsidRDefault="00D24B55" w:rsidP="00210EF7">
      <w:pPr>
        <w:jc w:val="center"/>
        <w:rPr>
          <w:rFonts w:ascii="Comic Sans MS" w:hAnsi="Comic Sans MS"/>
          <w:b/>
          <w:sz w:val="72"/>
          <w:szCs w:val="72"/>
        </w:rPr>
      </w:pPr>
    </w:p>
    <w:p w:rsidR="00FC190A" w:rsidRDefault="00FC190A" w:rsidP="00210EF7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189230</wp:posOffset>
            </wp:positionV>
            <wp:extent cx="938530" cy="988060"/>
            <wp:effectExtent l="0" t="0" r="0" b="0"/>
            <wp:wrapSquare wrapText="bothSides"/>
            <wp:docPr id="1" name="Picture 1" descr="C:\Program Files\Microsoft Office\Media\CntCD1\ClipArt2\j02301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2\j023016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FF7" w:rsidRPr="00FC190A" w:rsidRDefault="00FC190A" w:rsidP="00B57FF7">
      <w:pPr>
        <w:jc w:val="center"/>
        <w:rPr>
          <w:rFonts w:ascii="Tahoma" w:eastAsia="Times New Roman" w:hAnsi="Tahoma" w:cs="Tahoma"/>
          <w:b/>
          <w:sz w:val="40"/>
          <w:szCs w:val="40"/>
        </w:rPr>
      </w:pPr>
      <w:r>
        <w:rPr>
          <w:rFonts w:ascii="Tahoma" w:eastAsia="Times New Roman" w:hAnsi="Tahoma" w:cs="Tahoma"/>
          <w:b/>
          <w:sz w:val="40"/>
          <w:szCs w:val="40"/>
        </w:rPr>
        <w:t>MOREE JUNIOR CRICKET</w:t>
      </w:r>
    </w:p>
    <w:p w:rsidR="00FC190A" w:rsidRPr="00B57FF7" w:rsidRDefault="00FC190A" w:rsidP="00B57FF7">
      <w:pPr>
        <w:jc w:val="center"/>
        <w:rPr>
          <w:rFonts w:ascii="Tahoma" w:eastAsia="Times New Roman" w:hAnsi="Tahoma" w:cs="Tahoma"/>
          <w:b/>
          <w:sz w:val="40"/>
          <w:szCs w:val="40"/>
        </w:rPr>
      </w:pP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B57FF7">
        <w:rPr>
          <w:rFonts w:ascii="Tahoma" w:eastAsia="Times New Roman" w:hAnsi="Tahoma" w:cs="Tahoma"/>
          <w:b/>
          <w:sz w:val="36"/>
          <w:szCs w:val="36"/>
        </w:rPr>
        <w:t xml:space="preserve">Saturday 27th March is </w:t>
      </w:r>
      <w:r w:rsidR="008F7C84" w:rsidRPr="00B57FF7">
        <w:rPr>
          <w:rFonts w:ascii="Tahoma" w:eastAsia="Times New Roman" w:hAnsi="Tahoma" w:cs="Tahoma"/>
          <w:b/>
          <w:sz w:val="36"/>
          <w:szCs w:val="36"/>
        </w:rPr>
        <w:t>Grand final</w:t>
      </w:r>
      <w:r w:rsidRPr="00B57FF7">
        <w:rPr>
          <w:rFonts w:ascii="Tahoma" w:eastAsia="Times New Roman" w:hAnsi="Tahoma" w:cs="Tahoma"/>
          <w:b/>
          <w:sz w:val="36"/>
          <w:szCs w:val="36"/>
        </w:rPr>
        <w:t xml:space="preserve"> Day</w:t>
      </w: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B57FF7">
        <w:rPr>
          <w:rFonts w:ascii="Tahoma" w:eastAsia="Times New Roman" w:hAnsi="Tahoma" w:cs="Tahoma"/>
          <w:b/>
          <w:sz w:val="36"/>
          <w:szCs w:val="36"/>
        </w:rPr>
        <w:t>Divisions 1 &amp; 2 will commence at 8.30am.</w:t>
      </w: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B57FF7">
        <w:rPr>
          <w:rFonts w:ascii="Tahoma" w:eastAsia="Times New Roman" w:hAnsi="Tahoma" w:cs="Tahoma"/>
          <w:b/>
          <w:sz w:val="36"/>
          <w:szCs w:val="36"/>
        </w:rPr>
        <w:t>Divisions 3 &amp; 4 will commence at 10.00am</w:t>
      </w: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B57FF7">
        <w:rPr>
          <w:rFonts w:ascii="Tahoma" w:eastAsia="Times New Roman" w:hAnsi="Tahoma" w:cs="Tahoma"/>
          <w:b/>
          <w:sz w:val="36"/>
          <w:szCs w:val="36"/>
        </w:rPr>
        <w:t xml:space="preserve">All games should be finished by 12 midday. We will then have </w:t>
      </w:r>
      <w:r w:rsidR="008F7C84" w:rsidRPr="00B57FF7">
        <w:rPr>
          <w:rFonts w:ascii="Tahoma" w:eastAsia="Times New Roman" w:hAnsi="Tahoma" w:cs="Tahoma"/>
          <w:b/>
          <w:sz w:val="36"/>
          <w:szCs w:val="36"/>
        </w:rPr>
        <w:t>our</w:t>
      </w:r>
      <w:r w:rsidRPr="00B57FF7">
        <w:rPr>
          <w:rFonts w:ascii="Tahoma" w:eastAsia="Times New Roman" w:hAnsi="Tahoma" w:cs="Tahoma"/>
          <w:b/>
          <w:sz w:val="36"/>
          <w:szCs w:val="36"/>
        </w:rPr>
        <w:t xml:space="preserve"> trophy presentations.</w:t>
      </w: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B57FF7">
        <w:rPr>
          <w:rFonts w:ascii="Tahoma" w:eastAsia="Times New Roman" w:hAnsi="Tahoma" w:cs="Tahoma"/>
          <w:b/>
          <w:sz w:val="36"/>
          <w:szCs w:val="36"/>
        </w:rPr>
        <w:t>There will be a sausage sizzle and drink for all registered players.</w:t>
      </w: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b/>
          <w:sz w:val="36"/>
          <w:szCs w:val="36"/>
        </w:rPr>
      </w:pPr>
    </w:p>
    <w:p w:rsidR="00B57FF7" w:rsidRPr="00B57FF7" w:rsidRDefault="00B57FF7" w:rsidP="00B57FF7">
      <w:pPr>
        <w:jc w:val="center"/>
        <w:rPr>
          <w:rFonts w:ascii="Tahoma" w:eastAsia="Times New Roman" w:hAnsi="Tahoma" w:cs="Tahoma"/>
          <w:szCs w:val="24"/>
        </w:rPr>
      </w:pPr>
      <w:r w:rsidRPr="00B57FF7">
        <w:rPr>
          <w:rFonts w:ascii="Tahoma" w:eastAsia="Times New Roman" w:hAnsi="Tahoma" w:cs="Tahoma"/>
          <w:b/>
          <w:sz w:val="36"/>
          <w:szCs w:val="36"/>
        </w:rPr>
        <w:t>Ann Maree Cubis &amp; Debbie Holland</w:t>
      </w:r>
      <w:r w:rsidRPr="00B57FF7">
        <w:rPr>
          <w:rFonts w:ascii="Tahoma" w:eastAsia="Times New Roman" w:hAnsi="Tahoma" w:cs="Tahoma"/>
          <w:szCs w:val="24"/>
        </w:rPr>
        <w:br w:type="textWrapping" w:clear="all"/>
      </w:r>
    </w:p>
    <w:p w:rsidR="00FC190A" w:rsidRDefault="00FC190A" w:rsidP="00210EF7">
      <w:pPr>
        <w:jc w:val="center"/>
        <w:rPr>
          <w:rFonts w:ascii="Comic Sans MS" w:hAnsi="Comic Sans MS"/>
          <w:b/>
          <w:sz w:val="72"/>
          <w:szCs w:val="72"/>
        </w:rPr>
      </w:pPr>
    </w:p>
    <w:p w:rsidR="00B57FF7" w:rsidRDefault="00FC190A" w:rsidP="00210EF7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223520</wp:posOffset>
            </wp:positionV>
            <wp:extent cx="1871345" cy="1840865"/>
            <wp:effectExtent l="19050" t="0" r="0" b="0"/>
            <wp:wrapSquare wrapText="bothSides"/>
            <wp:docPr id="3" name="Picture 2" descr="C:\Program Files\Microsoft Office\Media\CntCD1\ClipArt4\j02501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4\j025016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90A" w:rsidRDefault="00FC190A" w:rsidP="00F72B50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40"/>
          <w:szCs w:val="40"/>
        </w:rPr>
      </w:pPr>
    </w:p>
    <w:p w:rsidR="002F5F6B" w:rsidRDefault="002F5F6B" w:rsidP="00F72B50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sz w:val="40"/>
          <w:szCs w:val="40"/>
        </w:rPr>
      </w:pPr>
      <w:r w:rsidRPr="002F5F6B">
        <w:rPr>
          <w:rFonts w:ascii="Tahoma" w:eastAsia="Times New Roman" w:hAnsi="Tahoma" w:cs="Tahoma"/>
          <w:b/>
          <w:bCs/>
          <w:sz w:val="40"/>
          <w:szCs w:val="40"/>
        </w:rPr>
        <w:t>MOREE HOCKEY ASSOCIATION</w:t>
      </w:r>
    </w:p>
    <w:p w:rsidR="00FC190A" w:rsidRPr="002F5F6B" w:rsidRDefault="00FC190A" w:rsidP="00F72B5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40"/>
          <w:szCs w:val="40"/>
        </w:rPr>
      </w:pPr>
    </w:p>
    <w:p w:rsidR="002F5F6B" w:rsidRPr="002F5F6B" w:rsidRDefault="002F5F6B" w:rsidP="00F72B5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2F5F6B">
        <w:rPr>
          <w:rFonts w:ascii="Tahoma" w:eastAsia="Times New Roman" w:hAnsi="Tahoma" w:cs="Tahoma"/>
          <w:b/>
          <w:bCs/>
          <w:sz w:val="28"/>
          <w:szCs w:val="28"/>
        </w:rPr>
        <w:t>Moree Hockey Association will be holding a sign on day at Ron Harborne Oval this</w:t>
      </w:r>
    </w:p>
    <w:p w:rsidR="002F5F6B" w:rsidRPr="002F5F6B" w:rsidRDefault="002F5F6B" w:rsidP="00F72B5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2F5F6B">
        <w:rPr>
          <w:rFonts w:ascii="Tahoma" w:eastAsia="Times New Roman" w:hAnsi="Tahoma" w:cs="Tahoma"/>
          <w:b/>
          <w:bCs/>
          <w:sz w:val="28"/>
          <w:szCs w:val="28"/>
        </w:rPr>
        <w:t>Saturday 27 March between 11:00 am and 12:00 noon</w:t>
      </w:r>
    </w:p>
    <w:p w:rsidR="0030720F" w:rsidRPr="0030720F" w:rsidRDefault="002F5F6B" w:rsidP="00FC190A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2F5F6B">
        <w:rPr>
          <w:rFonts w:ascii="Tahoma" w:eastAsia="Times New Roman" w:hAnsi="Tahoma" w:cs="Tahoma"/>
          <w:b/>
          <w:bCs/>
          <w:sz w:val="28"/>
          <w:szCs w:val="28"/>
        </w:rPr>
        <w:t>If you have any enquiries please contact Libby Smith on 67 546 120</w:t>
      </w:r>
      <w:r w:rsidR="003E124E">
        <w:rPr>
          <w:rFonts w:ascii="Comic Sans MS" w:hAnsi="Comic Sans MS"/>
          <w:sz w:val="28"/>
          <w:szCs w:val="28"/>
        </w:rPr>
        <w:t xml:space="preserve"> </w:t>
      </w:r>
    </w:p>
    <w:sectPr w:rsidR="0030720F" w:rsidRPr="0030720F" w:rsidSect="008D7F4C">
      <w:type w:val="continuous"/>
      <w:pgSz w:w="11899" w:h="16838"/>
      <w:pgMar w:top="567" w:right="69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"/>
      <w:lvlJc w:val="right"/>
      <w:pPr>
        <w:ind w:left="360" w:firstLine="0"/>
      </w:pPr>
      <w:rPr>
        <w:rFonts w:ascii="Wingdings" w:hAnsi="Wingdings" w:hint="default"/>
      </w:rPr>
    </w:lvl>
  </w:abstractNum>
  <w:abstractNum w:abstractNumId="3">
    <w:nsid w:val="09301ACD"/>
    <w:multiLevelType w:val="hybridMultilevel"/>
    <w:tmpl w:val="0A6ADCDC"/>
    <w:lvl w:ilvl="0" w:tplc="350A37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19CCE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6A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0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CE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0F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C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80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48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57DC6"/>
    <w:multiLevelType w:val="multilevel"/>
    <w:tmpl w:val="C384359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105B18CD"/>
    <w:multiLevelType w:val="hybridMultilevel"/>
    <w:tmpl w:val="8F20444E"/>
    <w:lvl w:ilvl="0" w:tplc="D9006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44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66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C68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C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4D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A3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21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2D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F788D"/>
    <w:multiLevelType w:val="hybridMultilevel"/>
    <w:tmpl w:val="37F2A9CA"/>
    <w:lvl w:ilvl="0" w:tplc="F548582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C881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66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89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A7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E88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F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E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28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F2578"/>
    <w:multiLevelType w:val="hybridMultilevel"/>
    <w:tmpl w:val="5E48492A"/>
    <w:lvl w:ilvl="0" w:tplc="5FB88F1C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</w:rPr>
    </w:lvl>
    <w:lvl w:ilvl="1" w:tplc="C3D08F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5CEB4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DA41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80C4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58A8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40D9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7EEF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280A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5823BD"/>
    <w:multiLevelType w:val="hybridMultilevel"/>
    <w:tmpl w:val="677453B8"/>
    <w:lvl w:ilvl="0" w:tplc="7028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304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E8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60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E7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6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E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6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D17BD"/>
    <w:multiLevelType w:val="hybridMultilevel"/>
    <w:tmpl w:val="6FA0DF38"/>
    <w:lvl w:ilvl="0" w:tplc="DB7A7BC4">
      <w:start w:val="2005"/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7110EDD4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8DBCFB14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CF207D58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127EC5E6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B8763484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1FDA7442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7CAEC022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69508132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0">
    <w:nsid w:val="21F56D97"/>
    <w:multiLevelType w:val="multilevel"/>
    <w:tmpl w:val="1D86FC6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1">
    <w:nsid w:val="24383E9A"/>
    <w:multiLevelType w:val="hybridMultilevel"/>
    <w:tmpl w:val="CE424FD2"/>
    <w:lvl w:ilvl="0" w:tplc="AD728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8D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E1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4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E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EA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4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E3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E0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36"/>
    <w:multiLevelType w:val="multilevel"/>
    <w:tmpl w:val="4546F06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3E2E"/>
    <w:multiLevelType w:val="hybridMultilevel"/>
    <w:tmpl w:val="3ABA7F5E"/>
    <w:lvl w:ilvl="0" w:tplc="0C09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4F65"/>
    <w:multiLevelType w:val="hybridMultilevel"/>
    <w:tmpl w:val="32263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32930"/>
    <w:multiLevelType w:val="hybridMultilevel"/>
    <w:tmpl w:val="9D72B34E"/>
    <w:lvl w:ilvl="0" w:tplc="02163F3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44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C8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2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4E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A9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88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7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81023"/>
    <w:multiLevelType w:val="hybridMultilevel"/>
    <w:tmpl w:val="9CAAA47E"/>
    <w:lvl w:ilvl="0" w:tplc="78862DF2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296C5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8EC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6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64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CE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3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E3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F85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5329B"/>
    <w:multiLevelType w:val="hybridMultilevel"/>
    <w:tmpl w:val="22D81B3E"/>
    <w:lvl w:ilvl="0" w:tplc="3F5ABD88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80F0E6EA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2" w:tplc="5450E21C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EB104482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7CEE491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5" w:tplc="DDDCBF7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DE422E56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FB7675B4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hint="default"/>
      </w:rPr>
    </w:lvl>
    <w:lvl w:ilvl="8" w:tplc="0DFCD3EE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18">
    <w:nsid w:val="3C931AF6"/>
    <w:multiLevelType w:val="hybridMultilevel"/>
    <w:tmpl w:val="3236C87C"/>
    <w:lvl w:ilvl="0" w:tplc="EC482242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8CAC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D4E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81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8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CC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A5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41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03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C251C"/>
    <w:multiLevelType w:val="hybridMultilevel"/>
    <w:tmpl w:val="64521192"/>
    <w:lvl w:ilvl="0" w:tplc="120E00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D60D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C64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6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E3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0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0A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8B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82E93"/>
    <w:multiLevelType w:val="hybridMultilevel"/>
    <w:tmpl w:val="058E85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726662"/>
    <w:multiLevelType w:val="multilevel"/>
    <w:tmpl w:val="14740B1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2">
    <w:nsid w:val="5600791E"/>
    <w:multiLevelType w:val="multilevel"/>
    <w:tmpl w:val="750E23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3">
    <w:nsid w:val="595F4785"/>
    <w:multiLevelType w:val="hybridMultilevel"/>
    <w:tmpl w:val="89560940"/>
    <w:lvl w:ilvl="0" w:tplc="0A80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A9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4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6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88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A42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94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6F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A3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716B0"/>
    <w:multiLevelType w:val="hybridMultilevel"/>
    <w:tmpl w:val="B7EA0FF6"/>
    <w:lvl w:ilvl="0" w:tplc="D21E624C">
      <w:start w:val="8"/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81B44FD2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A3848196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E9060A9E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AD004CF8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4FB8B1CC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64A68A40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3A3C644E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88349BFA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25">
    <w:nsid w:val="5B4814ED"/>
    <w:multiLevelType w:val="hybridMultilevel"/>
    <w:tmpl w:val="D354C416"/>
    <w:lvl w:ilvl="0" w:tplc="C7A0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8A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A6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C8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A9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4D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2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A2E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E0067"/>
    <w:multiLevelType w:val="hybridMultilevel"/>
    <w:tmpl w:val="4546F06E"/>
    <w:lvl w:ilvl="0" w:tplc="FEA4A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5B8A8B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F7E0E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6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81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C6F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A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C4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50C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435EE"/>
    <w:multiLevelType w:val="multilevel"/>
    <w:tmpl w:val="667879F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8">
    <w:nsid w:val="60BB2A07"/>
    <w:multiLevelType w:val="hybridMultilevel"/>
    <w:tmpl w:val="37EA6EB2"/>
    <w:lvl w:ilvl="0" w:tplc="77B4CD7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0E8D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FE6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E8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42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0A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23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C4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70B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D6FE4"/>
    <w:multiLevelType w:val="hybridMultilevel"/>
    <w:tmpl w:val="8EB2BD5C"/>
    <w:lvl w:ilvl="0" w:tplc="C6FAFC64"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eastAsia="Times" w:hAnsi="Symbol" w:hint="default"/>
      </w:rPr>
    </w:lvl>
    <w:lvl w:ilvl="1" w:tplc="1792B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424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0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5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04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20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9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A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C144F"/>
    <w:multiLevelType w:val="hybridMultilevel"/>
    <w:tmpl w:val="0590E438"/>
    <w:lvl w:ilvl="0" w:tplc="075821EE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10D40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ED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44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A3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E7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86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AC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68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B2BF6"/>
    <w:multiLevelType w:val="hybridMultilevel"/>
    <w:tmpl w:val="10A4BD9C"/>
    <w:lvl w:ilvl="0" w:tplc="0F34A40E">
      <w:numFmt w:val="bullet"/>
      <w:lvlText w:val="–"/>
      <w:lvlJc w:val="left"/>
      <w:pPr>
        <w:tabs>
          <w:tab w:val="num" w:pos="440"/>
        </w:tabs>
        <w:ind w:left="440" w:hanging="360"/>
      </w:pPr>
      <w:rPr>
        <w:rFonts w:ascii="Times New Roman" w:eastAsia="Times" w:hAnsi="Times New Roman" w:hint="default"/>
      </w:rPr>
    </w:lvl>
    <w:lvl w:ilvl="1" w:tplc="332807A2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40BAAA4E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E3F602A6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DDE895BA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A9047EF8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748CAADE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96C2F9DC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176A9514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32">
    <w:nsid w:val="69EC3EEF"/>
    <w:multiLevelType w:val="hybridMultilevel"/>
    <w:tmpl w:val="15966EDE"/>
    <w:lvl w:ilvl="0" w:tplc="D1C02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85BAC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E6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E9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4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64C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2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2C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795A"/>
    <w:multiLevelType w:val="hybridMultilevel"/>
    <w:tmpl w:val="A98AA25E"/>
    <w:lvl w:ilvl="0" w:tplc="A4746D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07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2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26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E3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A7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9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C1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C8A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61154"/>
    <w:multiLevelType w:val="multilevel"/>
    <w:tmpl w:val="EE82B52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5">
    <w:nsid w:val="73A67475"/>
    <w:multiLevelType w:val="hybridMultilevel"/>
    <w:tmpl w:val="E69EFB46"/>
    <w:lvl w:ilvl="0" w:tplc="3FBA48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76227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4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66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40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00A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A9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CB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572C35"/>
    <w:multiLevelType w:val="hybridMultilevel"/>
    <w:tmpl w:val="FD704CAE"/>
    <w:lvl w:ilvl="0" w:tplc="C9C64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3DF41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20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AA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E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20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B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4A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A6B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762E04"/>
    <w:multiLevelType w:val="hybridMultilevel"/>
    <w:tmpl w:val="729E9BE8"/>
    <w:lvl w:ilvl="0" w:tplc="D72440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591E5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06E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CC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E0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62E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0C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29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887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E3752"/>
    <w:multiLevelType w:val="hybridMultilevel"/>
    <w:tmpl w:val="F5F6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6"/>
  </w:num>
  <w:num w:numId="5">
    <w:abstractNumId w:val="11"/>
  </w:num>
  <w:num w:numId="6">
    <w:abstractNumId w:val="29"/>
  </w:num>
  <w:num w:numId="7">
    <w:abstractNumId w:val="3"/>
  </w:num>
  <w:num w:numId="8">
    <w:abstractNumId w:val="25"/>
  </w:num>
  <w:num w:numId="9">
    <w:abstractNumId w:val="24"/>
  </w:num>
  <w:num w:numId="10">
    <w:abstractNumId w:val="32"/>
  </w:num>
  <w:num w:numId="11">
    <w:abstractNumId w:val="30"/>
  </w:num>
  <w:num w:numId="12">
    <w:abstractNumId w:val="28"/>
  </w:num>
  <w:num w:numId="13">
    <w:abstractNumId w:val="18"/>
  </w:num>
  <w:num w:numId="14">
    <w:abstractNumId w:val="8"/>
  </w:num>
  <w:num w:numId="15">
    <w:abstractNumId w:val="35"/>
  </w:num>
  <w:num w:numId="16">
    <w:abstractNumId w:val="31"/>
  </w:num>
  <w:num w:numId="17">
    <w:abstractNumId w:val="36"/>
  </w:num>
  <w:num w:numId="18">
    <w:abstractNumId w:val="5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15"/>
  </w:num>
  <w:num w:numId="24">
    <w:abstractNumId w:val="37"/>
  </w:num>
  <w:num w:numId="25">
    <w:abstractNumId w:val="26"/>
  </w:num>
  <w:num w:numId="26">
    <w:abstractNumId w:val="21"/>
  </w:num>
  <w:num w:numId="27">
    <w:abstractNumId w:val="10"/>
  </w:num>
  <w:num w:numId="28">
    <w:abstractNumId w:val="4"/>
  </w:num>
  <w:num w:numId="29">
    <w:abstractNumId w:val="34"/>
  </w:num>
  <w:num w:numId="30">
    <w:abstractNumId w:val="27"/>
  </w:num>
  <w:num w:numId="31">
    <w:abstractNumId w:val="22"/>
  </w:num>
  <w:num w:numId="3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0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7E73"/>
    <w:rsid w:val="0000366C"/>
    <w:rsid w:val="00005227"/>
    <w:rsid w:val="00005463"/>
    <w:rsid w:val="00015A0E"/>
    <w:rsid w:val="0002208A"/>
    <w:rsid w:val="00023859"/>
    <w:rsid w:val="000307B9"/>
    <w:rsid w:val="00033CF7"/>
    <w:rsid w:val="000341F7"/>
    <w:rsid w:val="00035DAE"/>
    <w:rsid w:val="000404D8"/>
    <w:rsid w:val="00040E56"/>
    <w:rsid w:val="000479C5"/>
    <w:rsid w:val="00054D05"/>
    <w:rsid w:val="000620D3"/>
    <w:rsid w:val="00065F21"/>
    <w:rsid w:val="00073832"/>
    <w:rsid w:val="000811FF"/>
    <w:rsid w:val="000852A6"/>
    <w:rsid w:val="0008627A"/>
    <w:rsid w:val="00086480"/>
    <w:rsid w:val="000923D4"/>
    <w:rsid w:val="00095321"/>
    <w:rsid w:val="000B00BB"/>
    <w:rsid w:val="000B6195"/>
    <w:rsid w:val="000C3252"/>
    <w:rsid w:val="000C327B"/>
    <w:rsid w:val="000C374A"/>
    <w:rsid w:val="000C6960"/>
    <w:rsid w:val="000D1380"/>
    <w:rsid w:val="000D1551"/>
    <w:rsid w:val="000D7395"/>
    <w:rsid w:val="000E2A76"/>
    <w:rsid w:val="000F03A4"/>
    <w:rsid w:val="000F4648"/>
    <w:rsid w:val="0010484F"/>
    <w:rsid w:val="001133BF"/>
    <w:rsid w:val="00120CEC"/>
    <w:rsid w:val="00123EEA"/>
    <w:rsid w:val="00134D8A"/>
    <w:rsid w:val="00136DDE"/>
    <w:rsid w:val="00140C40"/>
    <w:rsid w:val="00142F2C"/>
    <w:rsid w:val="00144ECA"/>
    <w:rsid w:val="00146380"/>
    <w:rsid w:val="0014712B"/>
    <w:rsid w:val="001528B6"/>
    <w:rsid w:val="001632C4"/>
    <w:rsid w:val="001678EB"/>
    <w:rsid w:val="00171C6B"/>
    <w:rsid w:val="00173F4C"/>
    <w:rsid w:val="001777C3"/>
    <w:rsid w:val="001824C5"/>
    <w:rsid w:val="00183F0B"/>
    <w:rsid w:val="00190ED8"/>
    <w:rsid w:val="001919DB"/>
    <w:rsid w:val="0019386F"/>
    <w:rsid w:val="001A2DF1"/>
    <w:rsid w:val="001A61B1"/>
    <w:rsid w:val="001B27F5"/>
    <w:rsid w:val="001B7611"/>
    <w:rsid w:val="001D1D4E"/>
    <w:rsid w:val="001D58A0"/>
    <w:rsid w:val="001F24EA"/>
    <w:rsid w:val="001F4D03"/>
    <w:rsid w:val="001F503C"/>
    <w:rsid w:val="001F7313"/>
    <w:rsid w:val="00210EF7"/>
    <w:rsid w:val="002154FE"/>
    <w:rsid w:val="0022395C"/>
    <w:rsid w:val="00240B27"/>
    <w:rsid w:val="0024183C"/>
    <w:rsid w:val="00241E6B"/>
    <w:rsid w:val="0025121F"/>
    <w:rsid w:val="0025362A"/>
    <w:rsid w:val="00266DF7"/>
    <w:rsid w:val="00273D6E"/>
    <w:rsid w:val="00284B1C"/>
    <w:rsid w:val="00291592"/>
    <w:rsid w:val="0029233C"/>
    <w:rsid w:val="0029489A"/>
    <w:rsid w:val="002966F6"/>
    <w:rsid w:val="002A014B"/>
    <w:rsid w:val="002A1272"/>
    <w:rsid w:val="002A23E0"/>
    <w:rsid w:val="002A3CB9"/>
    <w:rsid w:val="002B02B6"/>
    <w:rsid w:val="002C112D"/>
    <w:rsid w:val="002C4976"/>
    <w:rsid w:val="002C5CCF"/>
    <w:rsid w:val="002C7652"/>
    <w:rsid w:val="002D2AAC"/>
    <w:rsid w:val="002D328A"/>
    <w:rsid w:val="002D5A61"/>
    <w:rsid w:val="002E246A"/>
    <w:rsid w:val="002E453B"/>
    <w:rsid w:val="002E6302"/>
    <w:rsid w:val="002E7B42"/>
    <w:rsid w:val="002F2A6A"/>
    <w:rsid w:val="002F3D61"/>
    <w:rsid w:val="002F5F6B"/>
    <w:rsid w:val="003037B4"/>
    <w:rsid w:val="003059D1"/>
    <w:rsid w:val="0030720F"/>
    <w:rsid w:val="003118A1"/>
    <w:rsid w:val="00322503"/>
    <w:rsid w:val="0032250C"/>
    <w:rsid w:val="003275A8"/>
    <w:rsid w:val="00331063"/>
    <w:rsid w:val="00334563"/>
    <w:rsid w:val="003447A2"/>
    <w:rsid w:val="00351028"/>
    <w:rsid w:val="00355B15"/>
    <w:rsid w:val="00364387"/>
    <w:rsid w:val="0038254B"/>
    <w:rsid w:val="0039047F"/>
    <w:rsid w:val="003B4299"/>
    <w:rsid w:val="003C2B56"/>
    <w:rsid w:val="003C350E"/>
    <w:rsid w:val="003C75E7"/>
    <w:rsid w:val="003D1A34"/>
    <w:rsid w:val="003E124E"/>
    <w:rsid w:val="003E4CCC"/>
    <w:rsid w:val="003F2C65"/>
    <w:rsid w:val="003F5498"/>
    <w:rsid w:val="003F6D1B"/>
    <w:rsid w:val="00403ED9"/>
    <w:rsid w:val="00410E97"/>
    <w:rsid w:val="004132CC"/>
    <w:rsid w:val="00415DD7"/>
    <w:rsid w:val="004202B8"/>
    <w:rsid w:val="0042054D"/>
    <w:rsid w:val="00433C31"/>
    <w:rsid w:val="00435A80"/>
    <w:rsid w:val="00445B9A"/>
    <w:rsid w:val="00454EBD"/>
    <w:rsid w:val="004670DC"/>
    <w:rsid w:val="00472019"/>
    <w:rsid w:val="00482A12"/>
    <w:rsid w:val="00487202"/>
    <w:rsid w:val="0049277D"/>
    <w:rsid w:val="004936A9"/>
    <w:rsid w:val="0049637F"/>
    <w:rsid w:val="004A2C7D"/>
    <w:rsid w:val="004A45F1"/>
    <w:rsid w:val="004B122E"/>
    <w:rsid w:val="004B4D1F"/>
    <w:rsid w:val="004B6EA8"/>
    <w:rsid w:val="004B7920"/>
    <w:rsid w:val="004C0D3F"/>
    <w:rsid w:val="004C1D7C"/>
    <w:rsid w:val="004C23DC"/>
    <w:rsid w:val="004D22C2"/>
    <w:rsid w:val="004D5D94"/>
    <w:rsid w:val="005010D6"/>
    <w:rsid w:val="0050139E"/>
    <w:rsid w:val="005030D6"/>
    <w:rsid w:val="00504111"/>
    <w:rsid w:val="0051302D"/>
    <w:rsid w:val="005138AD"/>
    <w:rsid w:val="0052718C"/>
    <w:rsid w:val="005429AA"/>
    <w:rsid w:val="005537EB"/>
    <w:rsid w:val="00553B7F"/>
    <w:rsid w:val="00567B49"/>
    <w:rsid w:val="005722F9"/>
    <w:rsid w:val="0057545F"/>
    <w:rsid w:val="005761CD"/>
    <w:rsid w:val="00580816"/>
    <w:rsid w:val="00590AF0"/>
    <w:rsid w:val="00592099"/>
    <w:rsid w:val="00593ED6"/>
    <w:rsid w:val="005966A4"/>
    <w:rsid w:val="00597975"/>
    <w:rsid w:val="005A0014"/>
    <w:rsid w:val="005A1719"/>
    <w:rsid w:val="005A3802"/>
    <w:rsid w:val="005A5F9C"/>
    <w:rsid w:val="005B0899"/>
    <w:rsid w:val="005B6810"/>
    <w:rsid w:val="005C0881"/>
    <w:rsid w:val="005C3733"/>
    <w:rsid w:val="005C4957"/>
    <w:rsid w:val="005C5F5C"/>
    <w:rsid w:val="005D01A6"/>
    <w:rsid w:val="005D4C48"/>
    <w:rsid w:val="005D6D10"/>
    <w:rsid w:val="005E3703"/>
    <w:rsid w:val="005F53BD"/>
    <w:rsid w:val="005F6A22"/>
    <w:rsid w:val="00601608"/>
    <w:rsid w:val="00602280"/>
    <w:rsid w:val="0060535A"/>
    <w:rsid w:val="00626D8B"/>
    <w:rsid w:val="006372A1"/>
    <w:rsid w:val="006442FF"/>
    <w:rsid w:val="0064456B"/>
    <w:rsid w:val="0066071E"/>
    <w:rsid w:val="0066309B"/>
    <w:rsid w:val="006723F6"/>
    <w:rsid w:val="00672D0F"/>
    <w:rsid w:val="0067480D"/>
    <w:rsid w:val="0067663A"/>
    <w:rsid w:val="0068058F"/>
    <w:rsid w:val="0068306A"/>
    <w:rsid w:val="00686F7F"/>
    <w:rsid w:val="00694DAE"/>
    <w:rsid w:val="00695CB1"/>
    <w:rsid w:val="006A4D61"/>
    <w:rsid w:val="006B1C6B"/>
    <w:rsid w:val="006B7B11"/>
    <w:rsid w:val="006C23E9"/>
    <w:rsid w:val="006C5BBE"/>
    <w:rsid w:val="006C612B"/>
    <w:rsid w:val="006C7305"/>
    <w:rsid w:val="006D0962"/>
    <w:rsid w:val="006D4610"/>
    <w:rsid w:val="006D59EC"/>
    <w:rsid w:val="006E3D2B"/>
    <w:rsid w:val="006E5D5B"/>
    <w:rsid w:val="006F24EF"/>
    <w:rsid w:val="006F43F1"/>
    <w:rsid w:val="006F5631"/>
    <w:rsid w:val="006F6570"/>
    <w:rsid w:val="006F777E"/>
    <w:rsid w:val="006F777F"/>
    <w:rsid w:val="00706304"/>
    <w:rsid w:val="0070777A"/>
    <w:rsid w:val="00707ADF"/>
    <w:rsid w:val="007126B7"/>
    <w:rsid w:val="007229C5"/>
    <w:rsid w:val="007262AB"/>
    <w:rsid w:val="007352A8"/>
    <w:rsid w:val="00736812"/>
    <w:rsid w:val="0074305C"/>
    <w:rsid w:val="00754521"/>
    <w:rsid w:val="007561D0"/>
    <w:rsid w:val="00756A6D"/>
    <w:rsid w:val="007603E1"/>
    <w:rsid w:val="00760B7B"/>
    <w:rsid w:val="00761595"/>
    <w:rsid w:val="00767459"/>
    <w:rsid w:val="00777D19"/>
    <w:rsid w:val="00783C6C"/>
    <w:rsid w:val="00794499"/>
    <w:rsid w:val="007A68C7"/>
    <w:rsid w:val="007B7ADF"/>
    <w:rsid w:val="007C3DE9"/>
    <w:rsid w:val="007E3544"/>
    <w:rsid w:val="007E7FFD"/>
    <w:rsid w:val="007F1564"/>
    <w:rsid w:val="007F7DBB"/>
    <w:rsid w:val="00800CE8"/>
    <w:rsid w:val="008232CF"/>
    <w:rsid w:val="00825880"/>
    <w:rsid w:val="0082691F"/>
    <w:rsid w:val="0083767C"/>
    <w:rsid w:val="00840CFA"/>
    <w:rsid w:val="008415F6"/>
    <w:rsid w:val="00843483"/>
    <w:rsid w:val="008444DC"/>
    <w:rsid w:val="0085738C"/>
    <w:rsid w:val="00861DD1"/>
    <w:rsid w:val="00862C48"/>
    <w:rsid w:val="0086522B"/>
    <w:rsid w:val="008664BE"/>
    <w:rsid w:val="00882805"/>
    <w:rsid w:val="00885C9E"/>
    <w:rsid w:val="008A04B8"/>
    <w:rsid w:val="008C6235"/>
    <w:rsid w:val="008D7F4C"/>
    <w:rsid w:val="008E29D8"/>
    <w:rsid w:val="008E47A7"/>
    <w:rsid w:val="008E64D7"/>
    <w:rsid w:val="008E748C"/>
    <w:rsid w:val="008E7F52"/>
    <w:rsid w:val="008F48B2"/>
    <w:rsid w:val="008F60C7"/>
    <w:rsid w:val="008F7C84"/>
    <w:rsid w:val="009017EF"/>
    <w:rsid w:val="00901F8C"/>
    <w:rsid w:val="00906A6D"/>
    <w:rsid w:val="00910413"/>
    <w:rsid w:val="0091055E"/>
    <w:rsid w:val="00911114"/>
    <w:rsid w:val="00915EDC"/>
    <w:rsid w:val="0092678F"/>
    <w:rsid w:val="00935C1C"/>
    <w:rsid w:val="0094186A"/>
    <w:rsid w:val="0094204D"/>
    <w:rsid w:val="009479AF"/>
    <w:rsid w:val="00947BD4"/>
    <w:rsid w:val="009547E0"/>
    <w:rsid w:val="009569BB"/>
    <w:rsid w:val="00960969"/>
    <w:rsid w:val="009617BF"/>
    <w:rsid w:val="00962BC5"/>
    <w:rsid w:val="00965BAF"/>
    <w:rsid w:val="00966F18"/>
    <w:rsid w:val="00970E33"/>
    <w:rsid w:val="0097614A"/>
    <w:rsid w:val="00976CE0"/>
    <w:rsid w:val="009838FC"/>
    <w:rsid w:val="00997F25"/>
    <w:rsid w:val="009A0513"/>
    <w:rsid w:val="009B4C15"/>
    <w:rsid w:val="009C66C7"/>
    <w:rsid w:val="009C72BC"/>
    <w:rsid w:val="009D0B0B"/>
    <w:rsid w:val="009E3D0D"/>
    <w:rsid w:val="009E5177"/>
    <w:rsid w:val="009F36B7"/>
    <w:rsid w:val="009F76EC"/>
    <w:rsid w:val="00A076B8"/>
    <w:rsid w:val="00A142C1"/>
    <w:rsid w:val="00A26307"/>
    <w:rsid w:val="00A271AE"/>
    <w:rsid w:val="00A27203"/>
    <w:rsid w:val="00A364BB"/>
    <w:rsid w:val="00A37129"/>
    <w:rsid w:val="00A424BA"/>
    <w:rsid w:val="00A438C6"/>
    <w:rsid w:val="00A575F6"/>
    <w:rsid w:val="00A63C89"/>
    <w:rsid w:val="00A6644B"/>
    <w:rsid w:val="00A66B8D"/>
    <w:rsid w:val="00A73D89"/>
    <w:rsid w:val="00A82ED4"/>
    <w:rsid w:val="00A86699"/>
    <w:rsid w:val="00A90D95"/>
    <w:rsid w:val="00A9189E"/>
    <w:rsid w:val="00A91EAE"/>
    <w:rsid w:val="00A96436"/>
    <w:rsid w:val="00A9798B"/>
    <w:rsid w:val="00AA570E"/>
    <w:rsid w:val="00AA6828"/>
    <w:rsid w:val="00AA7A16"/>
    <w:rsid w:val="00AB6A7B"/>
    <w:rsid w:val="00AB7804"/>
    <w:rsid w:val="00AC064C"/>
    <w:rsid w:val="00AC16E4"/>
    <w:rsid w:val="00AD71E9"/>
    <w:rsid w:val="00AE1438"/>
    <w:rsid w:val="00AE50C8"/>
    <w:rsid w:val="00AF34DD"/>
    <w:rsid w:val="00B004FB"/>
    <w:rsid w:val="00B0739F"/>
    <w:rsid w:val="00B116CC"/>
    <w:rsid w:val="00B14D72"/>
    <w:rsid w:val="00B23D13"/>
    <w:rsid w:val="00B24A29"/>
    <w:rsid w:val="00B37585"/>
    <w:rsid w:val="00B470F3"/>
    <w:rsid w:val="00B55CD0"/>
    <w:rsid w:val="00B57FF7"/>
    <w:rsid w:val="00B62465"/>
    <w:rsid w:val="00B678D8"/>
    <w:rsid w:val="00B707DD"/>
    <w:rsid w:val="00B721D3"/>
    <w:rsid w:val="00B9330F"/>
    <w:rsid w:val="00B9438B"/>
    <w:rsid w:val="00B94964"/>
    <w:rsid w:val="00BA2F3F"/>
    <w:rsid w:val="00BA4AA5"/>
    <w:rsid w:val="00BB6AC4"/>
    <w:rsid w:val="00BB7C40"/>
    <w:rsid w:val="00BC75E4"/>
    <w:rsid w:val="00BD72E1"/>
    <w:rsid w:val="00BE32BD"/>
    <w:rsid w:val="00BE5DC3"/>
    <w:rsid w:val="00BE7789"/>
    <w:rsid w:val="00BF0773"/>
    <w:rsid w:val="00BF4676"/>
    <w:rsid w:val="00C002A3"/>
    <w:rsid w:val="00C01AD5"/>
    <w:rsid w:val="00C067B5"/>
    <w:rsid w:val="00C11BE4"/>
    <w:rsid w:val="00C15153"/>
    <w:rsid w:val="00C164A4"/>
    <w:rsid w:val="00C25267"/>
    <w:rsid w:val="00C26EA0"/>
    <w:rsid w:val="00C430C3"/>
    <w:rsid w:val="00C52306"/>
    <w:rsid w:val="00C56F91"/>
    <w:rsid w:val="00C57630"/>
    <w:rsid w:val="00C61932"/>
    <w:rsid w:val="00C640D2"/>
    <w:rsid w:val="00C65488"/>
    <w:rsid w:val="00C72E5F"/>
    <w:rsid w:val="00C747D8"/>
    <w:rsid w:val="00C74B76"/>
    <w:rsid w:val="00C7665A"/>
    <w:rsid w:val="00C77964"/>
    <w:rsid w:val="00C922DE"/>
    <w:rsid w:val="00CA00AD"/>
    <w:rsid w:val="00CA7AAC"/>
    <w:rsid w:val="00CB0704"/>
    <w:rsid w:val="00CC3F52"/>
    <w:rsid w:val="00D01094"/>
    <w:rsid w:val="00D01C60"/>
    <w:rsid w:val="00D12512"/>
    <w:rsid w:val="00D20E31"/>
    <w:rsid w:val="00D21239"/>
    <w:rsid w:val="00D24B55"/>
    <w:rsid w:val="00D33D43"/>
    <w:rsid w:val="00D34419"/>
    <w:rsid w:val="00D46E77"/>
    <w:rsid w:val="00D71658"/>
    <w:rsid w:val="00D77E73"/>
    <w:rsid w:val="00D916E5"/>
    <w:rsid w:val="00D9575A"/>
    <w:rsid w:val="00DA2F1D"/>
    <w:rsid w:val="00DA302C"/>
    <w:rsid w:val="00DB0A58"/>
    <w:rsid w:val="00DB37F6"/>
    <w:rsid w:val="00DB3A6C"/>
    <w:rsid w:val="00DB5DC3"/>
    <w:rsid w:val="00DB67B1"/>
    <w:rsid w:val="00DC37E4"/>
    <w:rsid w:val="00DC64AE"/>
    <w:rsid w:val="00DD29E6"/>
    <w:rsid w:val="00DD3AA9"/>
    <w:rsid w:val="00DD50C3"/>
    <w:rsid w:val="00DD7E9F"/>
    <w:rsid w:val="00DE6DDA"/>
    <w:rsid w:val="00DE6F4E"/>
    <w:rsid w:val="00DF2BC8"/>
    <w:rsid w:val="00DF3F20"/>
    <w:rsid w:val="00DF41E2"/>
    <w:rsid w:val="00DF55F0"/>
    <w:rsid w:val="00DF650C"/>
    <w:rsid w:val="00E13193"/>
    <w:rsid w:val="00E16BAD"/>
    <w:rsid w:val="00E201D4"/>
    <w:rsid w:val="00E20884"/>
    <w:rsid w:val="00E2234D"/>
    <w:rsid w:val="00E22F08"/>
    <w:rsid w:val="00E3180E"/>
    <w:rsid w:val="00E32257"/>
    <w:rsid w:val="00E37A08"/>
    <w:rsid w:val="00E5495E"/>
    <w:rsid w:val="00E57F8A"/>
    <w:rsid w:val="00E6020B"/>
    <w:rsid w:val="00E62100"/>
    <w:rsid w:val="00E776FF"/>
    <w:rsid w:val="00E83A8E"/>
    <w:rsid w:val="00E84F3B"/>
    <w:rsid w:val="00E87685"/>
    <w:rsid w:val="00EA41ED"/>
    <w:rsid w:val="00EC6B0E"/>
    <w:rsid w:val="00EE38B8"/>
    <w:rsid w:val="00EE7450"/>
    <w:rsid w:val="00F048EC"/>
    <w:rsid w:val="00F10281"/>
    <w:rsid w:val="00F15F40"/>
    <w:rsid w:val="00F17823"/>
    <w:rsid w:val="00F2140B"/>
    <w:rsid w:val="00F26AA7"/>
    <w:rsid w:val="00F26EEF"/>
    <w:rsid w:val="00F321AE"/>
    <w:rsid w:val="00F321DB"/>
    <w:rsid w:val="00F3734E"/>
    <w:rsid w:val="00F37520"/>
    <w:rsid w:val="00F37B40"/>
    <w:rsid w:val="00F41D4C"/>
    <w:rsid w:val="00F42C87"/>
    <w:rsid w:val="00F508F2"/>
    <w:rsid w:val="00F53742"/>
    <w:rsid w:val="00F565E6"/>
    <w:rsid w:val="00F56881"/>
    <w:rsid w:val="00F63BCB"/>
    <w:rsid w:val="00F72B50"/>
    <w:rsid w:val="00F73610"/>
    <w:rsid w:val="00F8322B"/>
    <w:rsid w:val="00F8375C"/>
    <w:rsid w:val="00F87472"/>
    <w:rsid w:val="00FA27F0"/>
    <w:rsid w:val="00FA427C"/>
    <w:rsid w:val="00FB55DA"/>
    <w:rsid w:val="00FC0DC6"/>
    <w:rsid w:val="00FC1303"/>
    <w:rsid w:val="00FC190A"/>
    <w:rsid w:val="00FC2590"/>
    <w:rsid w:val="00FC50FE"/>
    <w:rsid w:val="00FC5E4E"/>
    <w:rsid w:val="00FD05C1"/>
    <w:rsid w:val="00FD34F0"/>
    <w:rsid w:val="00FD3620"/>
    <w:rsid w:val="00FE4C4A"/>
    <w:rsid w:val="00FE502A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CE8"/>
    <w:rPr>
      <w:sz w:val="24"/>
    </w:rPr>
  </w:style>
  <w:style w:type="paragraph" w:styleId="Heading1">
    <w:name w:val="heading 1"/>
    <w:basedOn w:val="Normal"/>
    <w:next w:val="Normal"/>
    <w:qFormat/>
    <w:rsid w:val="00800CE8"/>
    <w:pPr>
      <w:keepNext/>
      <w:outlineLvl w:val="0"/>
    </w:pPr>
    <w:rPr>
      <w:rFonts w:ascii="Apple Chancery" w:hAnsi="Apple Chancery"/>
      <w:b/>
      <w:sz w:val="40"/>
    </w:rPr>
  </w:style>
  <w:style w:type="paragraph" w:styleId="Heading2">
    <w:name w:val="heading 2"/>
    <w:basedOn w:val="Normal"/>
    <w:next w:val="Normal"/>
    <w:qFormat/>
    <w:rsid w:val="00800CE8"/>
    <w:pPr>
      <w:keepNext/>
      <w:jc w:val="center"/>
      <w:outlineLvl w:val="1"/>
    </w:pPr>
    <w:rPr>
      <w:rFonts w:ascii="Apple Chancery" w:hAnsi="Apple Chancery"/>
      <w:b/>
      <w:sz w:val="36"/>
    </w:rPr>
  </w:style>
  <w:style w:type="paragraph" w:styleId="Heading3">
    <w:name w:val="heading 3"/>
    <w:basedOn w:val="Normal"/>
    <w:next w:val="Normal"/>
    <w:qFormat/>
    <w:rsid w:val="00800CE8"/>
    <w:pPr>
      <w:keepNext/>
      <w:outlineLvl w:val="2"/>
    </w:pPr>
    <w:rPr>
      <w:rFonts w:ascii="Times New Roman" w:hAnsi="Times New Roman"/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800CE8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800CE8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800CE8"/>
    <w:pPr>
      <w:keepNext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qFormat/>
    <w:rsid w:val="00800CE8"/>
    <w:pPr>
      <w:keepNext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800CE8"/>
    <w:pPr>
      <w:keepNext/>
      <w:outlineLvl w:val="7"/>
    </w:pPr>
    <w:rPr>
      <w:rFonts w:ascii="Times New Roman" w:hAnsi="Times New Roman"/>
      <w:b/>
      <w:color w:val="000000"/>
      <w:sz w:val="32"/>
    </w:rPr>
  </w:style>
  <w:style w:type="paragraph" w:styleId="Heading9">
    <w:name w:val="heading 9"/>
    <w:basedOn w:val="Normal"/>
    <w:next w:val="Normal"/>
    <w:qFormat/>
    <w:rsid w:val="00800CE8"/>
    <w:pPr>
      <w:keepNext/>
      <w:outlineLvl w:val="8"/>
    </w:pPr>
    <w:rPr>
      <w:sz w:val="4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C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0CE8"/>
    <w:rPr>
      <w:sz w:val="28"/>
    </w:rPr>
  </w:style>
  <w:style w:type="character" w:styleId="PageNumber">
    <w:name w:val="page number"/>
    <w:basedOn w:val="DefaultParagraphFont"/>
    <w:rsid w:val="00800CE8"/>
  </w:style>
  <w:style w:type="paragraph" w:styleId="BodyTextIndent2">
    <w:name w:val="Body Text Indent 2"/>
    <w:basedOn w:val="Normal"/>
    <w:rsid w:val="00800CE8"/>
    <w:pPr>
      <w:ind w:left="1440"/>
    </w:pPr>
    <w:rPr>
      <w:b/>
      <w:sz w:val="28"/>
    </w:rPr>
  </w:style>
  <w:style w:type="paragraph" w:styleId="BodyText2">
    <w:name w:val="Body Text 2"/>
    <w:basedOn w:val="Normal"/>
    <w:rsid w:val="00800CE8"/>
    <w:rPr>
      <w:rFonts w:ascii="Times New Roman" w:hAnsi="Times New Roman"/>
      <w:color w:val="000000"/>
      <w:sz w:val="28"/>
    </w:rPr>
  </w:style>
  <w:style w:type="paragraph" w:styleId="BodyTextIndent">
    <w:name w:val="Body Text Indent"/>
    <w:basedOn w:val="Normal"/>
    <w:rsid w:val="00800CE8"/>
    <w:pPr>
      <w:ind w:left="2600"/>
    </w:pPr>
    <w:rPr>
      <w:b/>
      <w:sz w:val="28"/>
    </w:rPr>
  </w:style>
  <w:style w:type="paragraph" w:styleId="BodyText3">
    <w:name w:val="Body Text 3"/>
    <w:basedOn w:val="Normal"/>
    <w:rsid w:val="00800CE8"/>
    <w:rPr>
      <w:b/>
      <w:sz w:val="28"/>
    </w:rPr>
  </w:style>
  <w:style w:type="table" w:styleId="TableGrid">
    <w:name w:val="Table Grid"/>
    <w:basedOn w:val="TableNormal"/>
    <w:rsid w:val="00BC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paragraph" w:customStyle="1" w:styleId="Body">
    <w:name w:val="Body"/>
    <w:rsid w:val="00F53742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A7A16"/>
    <w:rPr>
      <w:sz w:val="24"/>
    </w:rPr>
  </w:style>
  <w:style w:type="paragraph" w:styleId="BalloonText">
    <w:name w:val="Balloon Text"/>
    <w:basedOn w:val="Normal"/>
    <w:link w:val="BalloonTextChar"/>
    <w:rsid w:val="00D33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7F"/>
    <w:pPr>
      <w:ind w:left="720"/>
      <w:contextualSpacing/>
    </w:pPr>
  </w:style>
  <w:style w:type="paragraph" w:styleId="NoSpacing">
    <w:name w:val="No Spacing"/>
    <w:uiPriority w:val="1"/>
    <w:qFormat/>
    <w:rsid w:val="001F24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33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2005%20Data\2005%20Pally\School%20Newsletter\Term%202\5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EA97-0565-476A-9CDF-3D2D7377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</Template>
  <TotalTime>106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Pallamallawa</vt:lpstr>
    </vt:vector>
  </TitlesOfParts>
  <Company>NSW Department of Education and Training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Pallamallawa</dc:title>
  <dc:creator>Julie Schwartz</dc:creator>
  <cp:lastModifiedBy>DHODGE5</cp:lastModifiedBy>
  <cp:revision>9</cp:revision>
  <cp:lastPrinted>2010-03-25T02:23:00Z</cp:lastPrinted>
  <dcterms:created xsi:type="dcterms:W3CDTF">2010-03-24T02:59:00Z</dcterms:created>
  <dcterms:modified xsi:type="dcterms:W3CDTF">2010-03-25T02:27:00Z</dcterms:modified>
</cp:coreProperties>
</file>